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88" w:rsidRDefault="00036B63" w:rsidP="00036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B63">
        <w:rPr>
          <w:rFonts w:ascii="Times New Roman" w:hAnsi="Times New Roman" w:cs="Times New Roman"/>
          <w:sz w:val="28"/>
          <w:szCs w:val="28"/>
        </w:rPr>
        <w:t>Аннотация к рабочей программе по истории</w:t>
      </w:r>
    </w:p>
    <w:p w:rsidR="00036B63" w:rsidRDefault="00010E68" w:rsidP="00036B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6B63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10E68" w:rsidRPr="00204C0A" w:rsidRDefault="00010E68" w:rsidP="00010E68">
      <w:pPr>
        <w:shd w:val="clear" w:color="auto" w:fill="FFFFFF"/>
        <w:spacing w:after="0" w:line="240" w:lineRule="auto"/>
        <w:ind w:left="1243" w:firstLine="709"/>
        <w:jc w:val="center"/>
        <w:rPr>
          <w:rFonts w:ascii="Times New Roman" w:hAnsi="Times New Roman"/>
          <w:sz w:val="24"/>
          <w:szCs w:val="24"/>
        </w:rPr>
      </w:pPr>
      <w:r w:rsidRPr="00204C0A">
        <w:rPr>
          <w:rFonts w:ascii="Times New Roman" w:hAnsi="Times New Roman"/>
          <w:b/>
          <w:sz w:val="24"/>
          <w:szCs w:val="24"/>
          <w:u w:val="single"/>
        </w:rPr>
        <w:t>1.Пояснительная записка.</w:t>
      </w:r>
    </w:p>
    <w:p w:rsidR="00010E68" w:rsidRPr="00204C0A" w:rsidRDefault="00010E68" w:rsidP="00010E68">
      <w:pPr>
        <w:spacing w:before="48" w:after="48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4C0A">
        <w:rPr>
          <w:rFonts w:ascii="Times New Roman" w:hAnsi="Times New Roman"/>
          <w:b/>
          <w:sz w:val="24"/>
          <w:szCs w:val="24"/>
        </w:rPr>
        <w:t>Статус документа</w:t>
      </w:r>
    </w:p>
    <w:p w:rsidR="00010E68" w:rsidRPr="00204C0A" w:rsidRDefault="00010E68" w:rsidP="00010E68">
      <w:pPr>
        <w:spacing w:before="48" w:after="48" w:line="240" w:lineRule="auto"/>
        <w:jc w:val="both"/>
        <w:rPr>
          <w:rFonts w:ascii="Times New Roman" w:hAnsi="Times New Roman"/>
          <w:sz w:val="24"/>
          <w:szCs w:val="24"/>
        </w:rPr>
      </w:pPr>
      <w:r w:rsidRPr="00204C0A">
        <w:rPr>
          <w:rFonts w:ascii="Times New Roman" w:hAnsi="Times New Roman"/>
          <w:sz w:val="24"/>
          <w:szCs w:val="24"/>
        </w:rPr>
        <w:t>Рабочая программа по истории составлена на основе федерального компонента государственного стандарта (основного) общего образования.</w:t>
      </w:r>
    </w:p>
    <w:p w:rsidR="00010E68" w:rsidRPr="00204C0A" w:rsidRDefault="00010E68" w:rsidP="00010E6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204C0A">
        <w:rPr>
          <w:rFonts w:ascii="Times New Roman" w:hAnsi="Times New Roman"/>
          <w:sz w:val="24"/>
          <w:szCs w:val="24"/>
        </w:rPr>
        <w:t xml:space="preserve">      Рабочая программа составлена в соответствии с Федеральным компонентом государственного стандарта общего образования // Сборник нормативных документов. История /Сост. Э.Д. Днепров, А.Г. Аркадьев. – М.: Дрофа, 2009.</w:t>
      </w:r>
    </w:p>
    <w:p w:rsidR="00010E68" w:rsidRPr="00204C0A" w:rsidRDefault="00010E68" w:rsidP="00010E6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204C0A">
        <w:rPr>
          <w:rFonts w:ascii="Times New Roman" w:hAnsi="Times New Roman"/>
          <w:sz w:val="24"/>
          <w:szCs w:val="24"/>
        </w:rPr>
        <w:t>Рабочая программа состав</w:t>
      </w:r>
      <w:r w:rsidRPr="00204C0A">
        <w:rPr>
          <w:rFonts w:ascii="Times New Roman" w:hAnsi="Times New Roman"/>
          <w:sz w:val="24"/>
          <w:szCs w:val="24"/>
        </w:rPr>
        <w:softHyphen/>
        <w:t>лена на основе авторской программы по истории России Данилова А.А., Косулиной Л.Г., авторской программы по истории средних веков Агибалова Е.В., Донской Г.М., методических рекомендаций, разработанных авторским коллективом</w:t>
      </w:r>
    </w:p>
    <w:p w:rsidR="00010E68" w:rsidRPr="00204C0A" w:rsidRDefault="00010E68" w:rsidP="00010E68">
      <w:pPr>
        <w:spacing w:before="48" w:after="48" w:line="240" w:lineRule="auto"/>
        <w:jc w:val="both"/>
        <w:rPr>
          <w:rFonts w:ascii="Times New Roman" w:hAnsi="Times New Roman"/>
          <w:sz w:val="24"/>
          <w:szCs w:val="24"/>
        </w:rPr>
      </w:pPr>
      <w:r w:rsidRPr="00204C0A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 Рабочая программа содействует реализации единой концепции исторического образования, сохраняя при этом условия для вариативного построения курсов истории и проявления творческой инициативы учителей. </w:t>
      </w:r>
    </w:p>
    <w:p w:rsidR="00010E68" w:rsidRPr="00204C0A" w:rsidRDefault="00010E68" w:rsidP="00010E68">
      <w:pPr>
        <w:spacing w:before="48" w:after="48" w:line="240" w:lineRule="auto"/>
        <w:jc w:val="both"/>
        <w:rPr>
          <w:rFonts w:ascii="Times New Roman" w:hAnsi="Times New Roman"/>
          <w:sz w:val="24"/>
          <w:szCs w:val="24"/>
        </w:rPr>
      </w:pPr>
      <w:r w:rsidRPr="00204C0A">
        <w:rPr>
          <w:rFonts w:ascii="Times New Roman" w:hAnsi="Times New Roman"/>
          <w:sz w:val="24"/>
          <w:szCs w:val="24"/>
        </w:rPr>
        <w:t>Рабочая программа выполняет две основные ф у н к ц и и.</w:t>
      </w:r>
    </w:p>
    <w:p w:rsidR="00010E68" w:rsidRPr="00204C0A" w:rsidRDefault="00010E68" w:rsidP="00010E68">
      <w:pPr>
        <w:spacing w:before="48" w:after="48" w:line="240" w:lineRule="auto"/>
        <w:jc w:val="both"/>
        <w:rPr>
          <w:rFonts w:ascii="Times New Roman" w:hAnsi="Times New Roman"/>
          <w:sz w:val="24"/>
          <w:szCs w:val="24"/>
        </w:rPr>
      </w:pPr>
      <w:r w:rsidRPr="00204C0A">
        <w:rPr>
          <w:rFonts w:ascii="Times New Roman" w:hAnsi="Times New Roman"/>
          <w:sz w:val="24"/>
          <w:szCs w:val="24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010E68" w:rsidRPr="00204C0A" w:rsidRDefault="00010E68" w:rsidP="00010E68">
      <w:pPr>
        <w:spacing w:before="48" w:after="48" w:line="240" w:lineRule="auto"/>
        <w:jc w:val="both"/>
        <w:rPr>
          <w:rFonts w:ascii="Times New Roman" w:hAnsi="Times New Roman"/>
          <w:sz w:val="24"/>
          <w:szCs w:val="24"/>
        </w:rPr>
      </w:pPr>
      <w:r w:rsidRPr="00204C0A">
        <w:rPr>
          <w:rFonts w:ascii="Times New Roman" w:hAnsi="Times New Roman"/>
          <w:sz w:val="24"/>
          <w:szCs w:val="24"/>
        </w:rPr>
        <w:t xml:space="preserve">Организационно-планирующая функция предусматривает выделение этапов обучения, рекомендуемое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содержательного наполнения промежуточной аттестации учащихся. </w:t>
      </w:r>
    </w:p>
    <w:p w:rsidR="00010E68" w:rsidRPr="00204C0A" w:rsidRDefault="00010E68" w:rsidP="00010E68">
      <w:pPr>
        <w:spacing w:before="48" w:after="48" w:line="240" w:lineRule="auto"/>
        <w:jc w:val="both"/>
        <w:rPr>
          <w:rFonts w:ascii="Times New Roman" w:hAnsi="Times New Roman"/>
          <w:sz w:val="24"/>
          <w:szCs w:val="24"/>
        </w:rPr>
      </w:pPr>
      <w:r w:rsidRPr="00204C0A">
        <w:rPr>
          <w:rFonts w:ascii="Times New Roman" w:hAnsi="Times New Roman"/>
          <w:sz w:val="24"/>
          <w:szCs w:val="24"/>
        </w:rPr>
        <w:t xml:space="preserve"> 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010E68" w:rsidRPr="00204C0A" w:rsidRDefault="00010E68" w:rsidP="00010E68">
      <w:pPr>
        <w:spacing w:before="48" w:after="48" w:line="240" w:lineRule="auto"/>
        <w:jc w:val="both"/>
        <w:rPr>
          <w:rFonts w:ascii="Times New Roman" w:hAnsi="Times New Roman"/>
          <w:sz w:val="24"/>
          <w:szCs w:val="24"/>
        </w:rPr>
      </w:pPr>
      <w:r w:rsidRPr="00204C0A">
        <w:rPr>
          <w:rFonts w:ascii="Times New Roman" w:hAnsi="Times New Roman"/>
          <w:sz w:val="24"/>
          <w:szCs w:val="24"/>
        </w:rPr>
        <w:t xml:space="preserve"> В современной России образование вообще и историческое образование в частности служит важнейшим ресурсом    социально-экономического, политического и культурного  развития общества и его граждан. 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    новые требования к общему образованию молодого поколения. Речь идет о способностях выпускников школы ориентироваться в потоке </w:t>
      </w:r>
      <w:r w:rsidRPr="00204C0A">
        <w:rPr>
          <w:rFonts w:ascii="Times New Roman" w:hAnsi="Times New Roman"/>
          <w:sz w:val="24"/>
          <w:szCs w:val="24"/>
        </w:rPr>
        <w:lastRenderedPageBreak/>
        <w:t>социальной информации; видеть и творчески решать возникающие проблемы; активно применять в жизни,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</w:p>
    <w:p w:rsidR="00010E68" w:rsidRPr="00204C0A" w:rsidRDefault="00010E68" w:rsidP="00010E68">
      <w:pPr>
        <w:spacing w:before="48" w:after="48" w:line="240" w:lineRule="auto"/>
        <w:jc w:val="both"/>
        <w:rPr>
          <w:rFonts w:ascii="Times New Roman" w:hAnsi="Times New Roman"/>
          <w:sz w:val="24"/>
          <w:szCs w:val="24"/>
        </w:rPr>
      </w:pPr>
      <w:r w:rsidRPr="00204C0A">
        <w:rPr>
          <w:rFonts w:ascii="Times New Roman" w:hAnsi="Times New Roman"/>
          <w:sz w:val="24"/>
          <w:szCs w:val="24"/>
        </w:rPr>
        <w:t xml:space="preserve"> Роль учебного предмета «История» в подготовке учащихся к жизни в современном обществе в значительной мере связана с тем, насколько он помогает им ответить на сущностные вопросы миропознания,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   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   широкие возможности самоидентификации в культурной среде, соотнесения себя как личности с социальным опытом    человечества. </w:t>
      </w:r>
    </w:p>
    <w:p w:rsidR="00010E68" w:rsidRPr="00204C0A" w:rsidRDefault="00010E68" w:rsidP="00010E68">
      <w:pPr>
        <w:spacing w:before="48" w:after="48" w:line="240" w:lineRule="auto"/>
        <w:jc w:val="both"/>
        <w:rPr>
          <w:rFonts w:ascii="Times New Roman" w:hAnsi="Times New Roman"/>
          <w:sz w:val="24"/>
          <w:szCs w:val="24"/>
        </w:rPr>
      </w:pPr>
      <w:r w:rsidRPr="00204C0A">
        <w:rPr>
          <w:rFonts w:ascii="Times New Roman" w:hAnsi="Times New Roman"/>
          <w:sz w:val="24"/>
          <w:szCs w:val="24"/>
        </w:rPr>
        <w:t xml:space="preserve"> Разрастающееся информационное и коммуникативное пространство современного мира не отменяет эту функцию истории, но усиливает ее значение.</w:t>
      </w:r>
    </w:p>
    <w:p w:rsidR="00010E68" w:rsidRPr="00204C0A" w:rsidRDefault="00010E68" w:rsidP="00010E68">
      <w:pPr>
        <w:spacing w:before="48" w:after="48" w:line="240" w:lineRule="auto"/>
        <w:jc w:val="both"/>
        <w:rPr>
          <w:rFonts w:ascii="Times New Roman" w:hAnsi="Times New Roman"/>
          <w:sz w:val="24"/>
          <w:szCs w:val="24"/>
        </w:rPr>
      </w:pPr>
      <w:r w:rsidRPr="00204C0A">
        <w:rPr>
          <w:rFonts w:ascii="Times New Roman" w:hAnsi="Times New Roman"/>
          <w:sz w:val="24"/>
          <w:szCs w:val="24"/>
        </w:rPr>
        <w:t xml:space="preserve"> 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</w:t>
      </w:r>
    </w:p>
    <w:p w:rsidR="00010E68" w:rsidRPr="00204C0A" w:rsidRDefault="00010E68" w:rsidP="00010E68">
      <w:pPr>
        <w:spacing w:before="48" w:after="48" w:line="240" w:lineRule="auto"/>
        <w:jc w:val="both"/>
        <w:rPr>
          <w:rFonts w:ascii="Times New Roman" w:hAnsi="Times New Roman"/>
          <w:sz w:val="24"/>
          <w:szCs w:val="24"/>
        </w:rPr>
      </w:pPr>
      <w:r w:rsidRPr="00204C0A">
        <w:rPr>
          <w:rFonts w:ascii="Times New Roman" w:hAnsi="Times New Roman"/>
          <w:sz w:val="24"/>
          <w:szCs w:val="24"/>
        </w:rPr>
        <w:t xml:space="preserve"> 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</w:p>
    <w:p w:rsidR="00010E68" w:rsidRPr="00204C0A" w:rsidRDefault="00010E68" w:rsidP="00010E68">
      <w:pPr>
        <w:shd w:val="clear" w:color="auto" w:fill="FFFFFF"/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204C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Общая характеристика учебного предмета истории</w:t>
      </w:r>
    </w:p>
    <w:p w:rsidR="00010E68" w:rsidRPr="00204C0A" w:rsidRDefault="00010E68" w:rsidP="00010E68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 w:rsidRPr="00204C0A">
        <w:rPr>
          <w:rFonts w:ascii="Times New Roman" w:hAnsi="Times New Roman"/>
          <w:sz w:val="24"/>
          <w:szCs w:val="24"/>
        </w:rPr>
        <w:t xml:space="preserve">Основной целью курса истории является формирование у учащихся целостного представления об историческом пути народов, основных этапах, важнейших событиях и крупных деятелях </w:t>
      </w:r>
      <w:r>
        <w:rPr>
          <w:rFonts w:ascii="Times New Roman" w:hAnsi="Times New Roman"/>
          <w:sz w:val="24"/>
          <w:szCs w:val="24"/>
        </w:rPr>
        <w:t>ис</w:t>
      </w:r>
      <w:r w:rsidRPr="00204C0A">
        <w:rPr>
          <w:rFonts w:ascii="Times New Roman" w:hAnsi="Times New Roman"/>
          <w:sz w:val="24"/>
          <w:szCs w:val="24"/>
        </w:rPr>
        <w:t xml:space="preserve">тории. При этом отбор фактологического материала </w:t>
      </w:r>
      <w:r>
        <w:rPr>
          <w:rFonts w:ascii="Times New Roman" w:hAnsi="Times New Roman"/>
          <w:sz w:val="24"/>
          <w:szCs w:val="24"/>
        </w:rPr>
        <w:t>осу</w:t>
      </w:r>
      <w:r w:rsidRPr="00204C0A">
        <w:rPr>
          <w:rFonts w:ascii="Times New Roman" w:hAnsi="Times New Roman"/>
          <w:sz w:val="24"/>
          <w:szCs w:val="24"/>
        </w:rPr>
        <w:t xml:space="preserve">ществлялся таким образом, чтобы он способствовал </w:t>
      </w:r>
      <w:r>
        <w:rPr>
          <w:rFonts w:ascii="Times New Roman" w:hAnsi="Times New Roman"/>
          <w:sz w:val="24"/>
          <w:szCs w:val="24"/>
        </w:rPr>
        <w:t>воспита</w:t>
      </w:r>
      <w:r w:rsidRPr="00204C0A">
        <w:rPr>
          <w:rFonts w:ascii="Times New Roman" w:hAnsi="Times New Roman"/>
          <w:sz w:val="24"/>
          <w:szCs w:val="24"/>
        </w:rPr>
        <w:t xml:space="preserve">нию гражданских и патриотических качеств учащихся, </w:t>
      </w:r>
      <w:r>
        <w:rPr>
          <w:rFonts w:ascii="Times New Roman" w:hAnsi="Times New Roman"/>
          <w:sz w:val="24"/>
          <w:szCs w:val="24"/>
        </w:rPr>
        <w:t>содей</w:t>
      </w:r>
      <w:r w:rsidRPr="00204C0A">
        <w:rPr>
          <w:rFonts w:ascii="Times New Roman" w:hAnsi="Times New Roman"/>
          <w:sz w:val="24"/>
          <w:szCs w:val="24"/>
        </w:rPr>
        <w:t xml:space="preserve">ствовал формированию личностного отношения к истории своей страны, стимулировал желание самостоятельного </w:t>
      </w:r>
      <w:r>
        <w:rPr>
          <w:rFonts w:ascii="Times New Roman" w:hAnsi="Times New Roman"/>
          <w:sz w:val="24"/>
          <w:szCs w:val="24"/>
        </w:rPr>
        <w:t>поис</w:t>
      </w:r>
      <w:r w:rsidRPr="00204C0A">
        <w:rPr>
          <w:rFonts w:ascii="Times New Roman" w:hAnsi="Times New Roman"/>
          <w:sz w:val="24"/>
          <w:szCs w:val="24"/>
        </w:rPr>
        <w:t>ка и расширения знаний по истории своей Родины.</w:t>
      </w:r>
    </w:p>
    <w:p w:rsidR="00010E68" w:rsidRPr="00204C0A" w:rsidRDefault="00010E68" w:rsidP="00010E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4C0A">
        <w:rPr>
          <w:rFonts w:ascii="Times New Roman" w:hAnsi="Times New Roman"/>
          <w:sz w:val="24"/>
          <w:szCs w:val="24"/>
        </w:rPr>
        <w:t>В 6 классе ф</w:t>
      </w:r>
      <w:r w:rsidRPr="00204C0A">
        <w:rPr>
          <w:rFonts w:ascii="Times New Roman" w:hAnsi="Times New Roman"/>
          <w:color w:val="000000"/>
          <w:sz w:val="24"/>
          <w:szCs w:val="24"/>
        </w:rPr>
        <w:t>ормируется умение воспринимать событие, явление в пространстве и времени, в историческом движении, вычленять периоды и этапы исторического процесса.</w:t>
      </w:r>
    </w:p>
    <w:p w:rsidR="00010E68" w:rsidRPr="00204C0A" w:rsidRDefault="00010E68" w:rsidP="00010E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4C0A">
        <w:rPr>
          <w:rFonts w:ascii="Times New Roman" w:hAnsi="Times New Roman"/>
          <w:color w:val="000000"/>
          <w:sz w:val="24"/>
          <w:szCs w:val="24"/>
        </w:rPr>
        <w:t>Задачей курса истории является «погружение» учащегося в эпоху, формирование понимания ее «духа» через мысли людей, вещи, события, процессы и явления.</w:t>
      </w:r>
    </w:p>
    <w:p w:rsidR="00010E68" w:rsidRPr="00204C0A" w:rsidRDefault="00010E68" w:rsidP="00010E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4C0A">
        <w:rPr>
          <w:rFonts w:ascii="Times New Roman" w:hAnsi="Times New Roman"/>
          <w:color w:val="000000"/>
          <w:sz w:val="24"/>
          <w:szCs w:val="24"/>
        </w:rPr>
        <w:t xml:space="preserve">Программа предполагает знакомство учащихся с некоторыми документальными источниками (они используются  с учетом познавательных возможностей школьников и лишь в отрывках). На элементарном уровне происходит ознакомление учащихся с путями </w:t>
      </w:r>
      <w:r w:rsidRPr="00204C0A">
        <w:rPr>
          <w:rFonts w:ascii="Times New Roman" w:hAnsi="Times New Roman"/>
          <w:color w:val="000000"/>
          <w:sz w:val="24"/>
          <w:szCs w:val="24"/>
        </w:rPr>
        <w:lastRenderedPageBreak/>
        <w:t>формирования исторического знания, вследствие чего у школьников складывается критический взгляд на события и их оценки, на мотивы поступков исторических деятелей.</w:t>
      </w:r>
    </w:p>
    <w:p w:rsidR="00010E68" w:rsidRPr="00204C0A" w:rsidRDefault="00010E68" w:rsidP="00010E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4C0A">
        <w:rPr>
          <w:rFonts w:ascii="Times New Roman" w:hAnsi="Times New Roman"/>
          <w:color w:val="000000"/>
          <w:sz w:val="24"/>
          <w:szCs w:val="24"/>
        </w:rPr>
        <w:t>Шестиклассник должен овладеть законченным систематизированным комплексом социально значимой информации по истории изучаемого периода, необходимой для ориентации в историческом и жизненном пространстве и в то же время являющейся базой для наращивания исторических и обществоведческих знаний в следующем классе.</w:t>
      </w:r>
    </w:p>
    <w:p w:rsidR="00010E68" w:rsidRPr="00204C0A" w:rsidRDefault="00010E68" w:rsidP="00010E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4C0A">
        <w:rPr>
          <w:rFonts w:ascii="Times New Roman" w:hAnsi="Times New Roman"/>
          <w:color w:val="000000"/>
          <w:sz w:val="24"/>
          <w:szCs w:val="24"/>
        </w:rPr>
        <w:t xml:space="preserve">Основная цель обучения истории в 6 классе - способствовать овладению учащимися (на первичном уровне) </w:t>
      </w:r>
      <w:r w:rsidRPr="00204C0A">
        <w:rPr>
          <w:rFonts w:ascii="Times New Roman" w:hAnsi="Times New Roman"/>
          <w:iCs/>
          <w:color w:val="000000"/>
          <w:sz w:val="24"/>
          <w:szCs w:val="24"/>
        </w:rPr>
        <w:t xml:space="preserve">систематизированными историческими курсами, </w:t>
      </w:r>
      <w:r w:rsidRPr="00204C0A">
        <w:rPr>
          <w:rFonts w:ascii="Times New Roman" w:hAnsi="Times New Roman"/>
          <w:color w:val="000000"/>
          <w:sz w:val="24"/>
          <w:szCs w:val="24"/>
        </w:rPr>
        <w:t>дающими основы знаний об историческом пути</w:t>
      </w:r>
      <w:r w:rsidRPr="00204C0A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204C0A">
        <w:rPr>
          <w:rFonts w:ascii="Times New Roman" w:hAnsi="Times New Roman"/>
          <w:color w:val="000000"/>
          <w:sz w:val="24"/>
          <w:szCs w:val="24"/>
        </w:rPr>
        <w:t xml:space="preserve">его социальном, духовном и нравственном опыте, дать представление о развитии российской в ее линейной, </w:t>
      </w:r>
      <w:r w:rsidRPr="00204C0A">
        <w:rPr>
          <w:rFonts w:ascii="Times New Roman" w:hAnsi="Times New Roman"/>
          <w:iCs/>
          <w:color w:val="000000"/>
          <w:sz w:val="24"/>
          <w:szCs w:val="24"/>
        </w:rPr>
        <w:t xml:space="preserve">хронологической последовательности. </w:t>
      </w:r>
      <w:r w:rsidRPr="00204C0A">
        <w:rPr>
          <w:rFonts w:ascii="Times New Roman" w:hAnsi="Times New Roman"/>
          <w:color w:val="000000"/>
          <w:sz w:val="24"/>
          <w:szCs w:val="24"/>
        </w:rPr>
        <w:t>В то же время при построении курсов истории учитывается в первую очередь не логика фундаментальной науки, а задачи и особенности данной ступени школьного образования. Не допускается перегрузка учащихся излишней информацией.</w:t>
      </w:r>
    </w:p>
    <w:p w:rsidR="00010E68" w:rsidRPr="00204C0A" w:rsidRDefault="00010E68" w:rsidP="00010E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4C0A">
        <w:rPr>
          <w:rFonts w:ascii="Times New Roman" w:hAnsi="Times New Roman"/>
          <w:color w:val="000000"/>
          <w:sz w:val="24"/>
          <w:szCs w:val="24"/>
        </w:rPr>
        <w:t>Изучение истории призвано обеспечить:</w:t>
      </w:r>
    </w:p>
    <w:p w:rsidR="00010E68" w:rsidRPr="00204C0A" w:rsidRDefault="00010E68" w:rsidP="00010E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4C0A">
        <w:rPr>
          <w:rFonts w:ascii="Times New Roman" w:hAnsi="Times New Roman"/>
          <w:color w:val="000000"/>
          <w:sz w:val="24"/>
          <w:szCs w:val="24"/>
        </w:rPr>
        <w:t>- овладение учащимися основами знаний об историческом пути человечества; о социальном, духовном и нравственном опыте человечества;</w:t>
      </w:r>
    </w:p>
    <w:p w:rsidR="00010E68" w:rsidRPr="00204C0A" w:rsidRDefault="00010E68" w:rsidP="00010E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4C0A">
        <w:rPr>
          <w:rFonts w:ascii="Times New Roman" w:hAnsi="Times New Roman"/>
          <w:color w:val="000000"/>
          <w:sz w:val="24"/>
          <w:szCs w:val="24"/>
        </w:rPr>
        <w:t>- развитие способностей учащихся осмысливать события и явления действительности на основе исторического анализа; творческое применение исторических знаний;</w:t>
      </w:r>
    </w:p>
    <w:p w:rsidR="00010E68" w:rsidRPr="00204C0A" w:rsidRDefault="00010E68" w:rsidP="00010E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4C0A">
        <w:rPr>
          <w:rFonts w:ascii="Times New Roman" w:hAnsi="Times New Roman"/>
          <w:color w:val="000000"/>
          <w:sz w:val="24"/>
          <w:szCs w:val="24"/>
        </w:rPr>
        <w:t>- формирование ценностных ориентаций и убеждений на основе личностного осмысления исторического опыта; восприятие идей гуманизма, международного гуманитарного права, уважения прав личности и демократических ценностей, патриотизма и взаимопонимания между народами;</w:t>
      </w:r>
    </w:p>
    <w:p w:rsidR="00010E68" w:rsidRPr="00204C0A" w:rsidRDefault="00010E68" w:rsidP="00010E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8"/>
          <w:sz w:val="24"/>
          <w:szCs w:val="24"/>
          <w:u w:val="single"/>
        </w:rPr>
      </w:pPr>
      <w:r w:rsidRPr="00204C0A">
        <w:rPr>
          <w:rFonts w:ascii="Times New Roman" w:hAnsi="Times New Roman"/>
          <w:color w:val="000000"/>
          <w:sz w:val="24"/>
          <w:szCs w:val="24"/>
        </w:rPr>
        <w:t>- развитие интереса и уважения к истории и культуре своего и других народов; стремление сохранить и приумножить культурное наследие своей страны и всего человечества.</w:t>
      </w:r>
    </w:p>
    <w:p w:rsidR="00010E68" w:rsidRPr="00204C0A" w:rsidRDefault="00010E68" w:rsidP="00010E68">
      <w:pPr>
        <w:spacing w:before="48" w:after="48" w:line="240" w:lineRule="auto"/>
        <w:jc w:val="both"/>
        <w:rPr>
          <w:rFonts w:ascii="Times New Roman" w:hAnsi="Times New Roman"/>
          <w:sz w:val="24"/>
          <w:szCs w:val="24"/>
        </w:rPr>
      </w:pPr>
      <w:r w:rsidRPr="00204C0A">
        <w:rPr>
          <w:rFonts w:ascii="Times New Roman" w:hAnsi="Times New Roman"/>
          <w:b/>
          <w:sz w:val="24"/>
          <w:szCs w:val="24"/>
        </w:rPr>
        <w:t>Цель</w:t>
      </w:r>
      <w:r w:rsidRPr="00204C0A">
        <w:rPr>
          <w:rFonts w:ascii="Times New Roman" w:hAnsi="Times New Roman"/>
          <w:sz w:val="24"/>
          <w:szCs w:val="24"/>
        </w:rPr>
        <w:t>.</w:t>
      </w:r>
    </w:p>
    <w:p w:rsidR="00010E68" w:rsidRPr="00204C0A" w:rsidRDefault="00010E68" w:rsidP="00010E68">
      <w:pPr>
        <w:spacing w:before="48" w:after="48" w:line="240" w:lineRule="auto"/>
        <w:jc w:val="both"/>
        <w:rPr>
          <w:rFonts w:ascii="Times New Roman" w:hAnsi="Times New Roman"/>
          <w:sz w:val="24"/>
          <w:szCs w:val="24"/>
        </w:rPr>
      </w:pPr>
      <w:r w:rsidRPr="00204C0A">
        <w:rPr>
          <w:rFonts w:ascii="Times New Roman" w:hAnsi="Times New Roman"/>
          <w:sz w:val="24"/>
          <w:szCs w:val="24"/>
        </w:rPr>
        <w:t>Главная цель изучения истории в современной школе — образование,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школы в достижение этой цели состоит в базовой исторической подготовке и социализации учащихся.</w:t>
      </w:r>
    </w:p>
    <w:p w:rsidR="00010E68" w:rsidRPr="00204C0A" w:rsidRDefault="00010E68" w:rsidP="00010E68">
      <w:pPr>
        <w:spacing w:before="48" w:after="48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E68" w:rsidRPr="00204C0A" w:rsidRDefault="00010E68" w:rsidP="00010E68">
      <w:pPr>
        <w:spacing w:before="48" w:after="48" w:line="240" w:lineRule="auto"/>
        <w:jc w:val="both"/>
        <w:rPr>
          <w:rFonts w:ascii="Times New Roman" w:hAnsi="Times New Roman"/>
          <w:sz w:val="24"/>
          <w:szCs w:val="24"/>
        </w:rPr>
      </w:pPr>
      <w:r w:rsidRPr="00204C0A">
        <w:rPr>
          <w:rFonts w:ascii="Times New Roman" w:hAnsi="Times New Roman"/>
          <w:sz w:val="24"/>
          <w:szCs w:val="24"/>
        </w:rPr>
        <w:t xml:space="preserve"> </w:t>
      </w:r>
      <w:r w:rsidRPr="00204C0A">
        <w:rPr>
          <w:rFonts w:ascii="Times New Roman" w:hAnsi="Times New Roman"/>
          <w:b/>
          <w:sz w:val="24"/>
          <w:szCs w:val="24"/>
        </w:rPr>
        <w:t>Задачи</w:t>
      </w:r>
      <w:r w:rsidRPr="00204C0A">
        <w:rPr>
          <w:rFonts w:ascii="Times New Roman" w:hAnsi="Times New Roman"/>
          <w:sz w:val="24"/>
          <w:szCs w:val="24"/>
        </w:rPr>
        <w:t>:</w:t>
      </w:r>
    </w:p>
    <w:p w:rsidR="00010E68" w:rsidRPr="00204C0A" w:rsidRDefault="00010E68" w:rsidP="00010E68">
      <w:pPr>
        <w:spacing w:before="48" w:after="48" w:line="240" w:lineRule="auto"/>
        <w:jc w:val="both"/>
        <w:rPr>
          <w:rFonts w:ascii="Times New Roman" w:hAnsi="Times New Roman"/>
          <w:sz w:val="24"/>
          <w:szCs w:val="24"/>
        </w:rPr>
      </w:pPr>
      <w:r w:rsidRPr="00204C0A">
        <w:rPr>
          <w:rFonts w:ascii="Times New Roman" w:hAnsi="Times New Roman"/>
          <w:sz w:val="24"/>
          <w:szCs w:val="24"/>
        </w:rPr>
        <w:t xml:space="preserve"> · 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010E68" w:rsidRPr="00204C0A" w:rsidRDefault="00010E68" w:rsidP="00010E68">
      <w:pPr>
        <w:spacing w:before="48" w:after="48" w:line="240" w:lineRule="auto"/>
        <w:jc w:val="both"/>
        <w:rPr>
          <w:rFonts w:ascii="Times New Roman" w:hAnsi="Times New Roman"/>
          <w:sz w:val="24"/>
          <w:szCs w:val="24"/>
        </w:rPr>
      </w:pPr>
      <w:r w:rsidRPr="00204C0A">
        <w:rPr>
          <w:rFonts w:ascii="Times New Roman" w:hAnsi="Times New Roman"/>
          <w:sz w:val="24"/>
          <w:szCs w:val="24"/>
        </w:rPr>
        <w:t xml:space="preserve"> 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010E68" w:rsidRPr="00204C0A" w:rsidRDefault="00010E68" w:rsidP="00010E68">
      <w:pPr>
        <w:spacing w:before="48" w:after="48" w:line="240" w:lineRule="auto"/>
        <w:jc w:val="both"/>
        <w:rPr>
          <w:rFonts w:ascii="Times New Roman" w:hAnsi="Times New Roman"/>
          <w:sz w:val="24"/>
          <w:szCs w:val="24"/>
        </w:rPr>
      </w:pPr>
      <w:r w:rsidRPr="00204C0A">
        <w:rPr>
          <w:rFonts w:ascii="Times New Roman" w:hAnsi="Times New Roman"/>
          <w:sz w:val="24"/>
          <w:szCs w:val="24"/>
        </w:rPr>
        <w:t xml:space="preserve"> · воспитание учащихся в духе патриотизма, уважения к своему Отечеству — многонациональному Российскому государству, в </w:t>
      </w:r>
      <w:r w:rsidRPr="00204C0A">
        <w:rPr>
          <w:rFonts w:ascii="Times New Roman" w:hAnsi="Times New Roman"/>
          <w:sz w:val="24"/>
          <w:szCs w:val="24"/>
        </w:rPr>
        <w:lastRenderedPageBreak/>
        <w:t>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010E68" w:rsidRPr="00204C0A" w:rsidRDefault="00010E68" w:rsidP="00010E68">
      <w:pPr>
        <w:spacing w:before="48" w:after="48" w:line="240" w:lineRule="auto"/>
        <w:jc w:val="both"/>
        <w:rPr>
          <w:rFonts w:ascii="Times New Roman" w:hAnsi="Times New Roman"/>
          <w:sz w:val="24"/>
          <w:szCs w:val="24"/>
        </w:rPr>
      </w:pPr>
      <w:r w:rsidRPr="00204C0A">
        <w:rPr>
          <w:rFonts w:ascii="Times New Roman" w:hAnsi="Times New Roman"/>
          <w:sz w:val="24"/>
          <w:szCs w:val="24"/>
        </w:rPr>
        <w:t xml:space="preserve"> 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010E68" w:rsidRPr="00204C0A" w:rsidRDefault="00010E68" w:rsidP="00010E68">
      <w:pPr>
        <w:spacing w:before="48" w:after="48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</w:pPr>
      <w:r w:rsidRPr="00204C0A">
        <w:rPr>
          <w:rFonts w:ascii="Times New Roman" w:hAnsi="Times New Roman"/>
          <w:sz w:val="24"/>
          <w:szCs w:val="24"/>
        </w:rPr>
        <w:t xml:space="preserve"> 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010E68" w:rsidRDefault="00010E68" w:rsidP="00010E68">
      <w:pPr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10E68" w:rsidRPr="00204C0A" w:rsidRDefault="00010E68" w:rsidP="00010E68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04C0A">
        <w:rPr>
          <w:rFonts w:ascii="Times New Roman" w:hAnsi="Times New Roman"/>
          <w:b/>
          <w:sz w:val="24"/>
          <w:szCs w:val="24"/>
        </w:rPr>
        <w:t>Место учебного предмета истории</w:t>
      </w:r>
      <w:r w:rsidRPr="00204C0A">
        <w:rPr>
          <w:rFonts w:ascii="Times New Roman" w:hAnsi="Times New Roman"/>
          <w:sz w:val="24"/>
          <w:szCs w:val="24"/>
        </w:rPr>
        <w:t xml:space="preserve"> </w:t>
      </w:r>
      <w:r w:rsidRPr="00204C0A">
        <w:rPr>
          <w:rFonts w:ascii="Times New Roman" w:hAnsi="Times New Roman"/>
          <w:b/>
          <w:sz w:val="24"/>
          <w:szCs w:val="24"/>
        </w:rPr>
        <w:t>в учебном плане.</w:t>
      </w:r>
    </w:p>
    <w:p w:rsidR="00010E68" w:rsidRPr="00C64EF6" w:rsidRDefault="00010E68" w:rsidP="00010E68">
      <w:pPr>
        <w:shd w:val="clear" w:color="auto" w:fill="FFFFFF"/>
        <w:spacing w:after="0" w:line="240" w:lineRule="auto"/>
        <w:ind w:right="5" w:firstLine="709"/>
        <w:rPr>
          <w:rFonts w:ascii="Times New Roman" w:hAnsi="Times New Roman"/>
          <w:color w:val="000000"/>
          <w:sz w:val="24"/>
          <w:szCs w:val="24"/>
        </w:rPr>
      </w:pPr>
      <w:r w:rsidRPr="00C64EF6">
        <w:rPr>
          <w:rFonts w:ascii="Times New Roman" w:hAnsi="Times New Roman"/>
          <w:sz w:val="24"/>
          <w:szCs w:val="24"/>
        </w:rPr>
        <w:t xml:space="preserve">Предмет «история» в 6 классе включает два курса: история средних веков – 31 часа; истории России – 37 часов. </w:t>
      </w:r>
      <w:r w:rsidRPr="00C64EF6">
        <w:rPr>
          <w:rFonts w:ascii="Times New Roman" w:hAnsi="Times New Roman"/>
          <w:color w:val="000000"/>
          <w:sz w:val="24"/>
          <w:szCs w:val="24"/>
        </w:rPr>
        <w:t>2 часа в неделю, 34 учебных недель, 68 часов за учебный год.</w:t>
      </w:r>
    </w:p>
    <w:p w:rsidR="00010E68" w:rsidRPr="00C64EF6" w:rsidRDefault="00010E68" w:rsidP="00010E68">
      <w:pPr>
        <w:pStyle w:val="6"/>
        <w:spacing w:before="48" w:after="48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4B5" w:rsidRDefault="00E854B5" w:rsidP="00E854B5">
      <w:pPr>
        <w:spacing w:before="120" w:after="2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4B5">
        <w:rPr>
          <w:rFonts w:ascii="Times New Roman" w:hAnsi="Times New Roman"/>
          <w:b/>
          <w:sz w:val="24"/>
          <w:szCs w:val="24"/>
        </w:rPr>
        <w:t>7 класс</w:t>
      </w:r>
    </w:p>
    <w:p w:rsidR="00E854B5" w:rsidRDefault="00E854B5" w:rsidP="00E854B5">
      <w:pPr>
        <w:spacing w:before="120" w:after="2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4B5" w:rsidRPr="00C10A4E" w:rsidRDefault="00E854B5" w:rsidP="00E854B5">
      <w:pPr>
        <w:pStyle w:val="ae"/>
        <w:shd w:val="clear" w:color="auto" w:fill="FFFFFF"/>
        <w:ind w:left="950" w:right="24"/>
        <w:rPr>
          <w:rFonts w:ascii="Times New Roman" w:hAnsi="Times New Roman"/>
          <w:b/>
          <w:bCs/>
          <w:color w:val="000000"/>
          <w:spacing w:val="-21"/>
          <w:sz w:val="24"/>
          <w:szCs w:val="24"/>
          <w:u w:val="single"/>
        </w:rPr>
      </w:pPr>
      <w:r w:rsidRPr="00C10A4E">
        <w:rPr>
          <w:rFonts w:ascii="Times New Roman" w:hAnsi="Times New Roman"/>
          <w:b/>
          <w:bCs/>
          <w:color w:val="000000"/>
          <w:spacing w:val="-21"/>
          <w:sz w:val="24"/>
          <w:szCs w:val="24"/>
          <w:u w:val="single"/>
        </w:rPr>
        <w:t>Статус</w:t>
      </w:r>
      <w:r>
        <w:rPr>
          <w:rFonts w:ascii="Times New Roman" w:hAnsi="Times New Roman"/>
          <w:b/>
          <w:bCs/>
          <w:color w:val="000000"/>
          <w:spacing w:val="-21"/>
          <w:sz w:val="24"/>
          <w:szCs w:val="24"/>
          <w:u w:val="single"/>
        </w:rPr>
        <w:t xml:space="preserve"> </w:t>
      </w:r>
      <w:r w:rsidRPr="00C10A4E">
        <w:rPr>
          <w:rFonts w:ascii="Times New Roman" w:hAnsi="Times New Roman"/>
          <w:b/>
          <w:bCs/>
          <w:color w:val="000000"/>
          <w:spacing w:val="-21"/>
          <w:sz w:val="24"/>
          <w:szCs w:val="24"/>
          <w:u w:val="single"/>
        </w:rPr>
        <w:t>документа</w:t>
      </w:r>
    </w:p>
    <w:p w:rsidR="00E854B5" w:rsidRPr="00C10A4E" w:rsidRDefault="00E854B5" w:rsidP="002A5B76">
      <w:pPr>
        <w:spacing w:beforeLines="20" w:afterLines="20"/>
        <w:jc w:val="both"/>
        <w:rPr>
          <w:rFonts w:ascii="Times New Roman" w:hAnsi="Times New Roman" w:cs="Times New Roman"/>
          <w:sz w:val="24"/>
          <w:szCs w:val="24"/>
        </w:rPr>
      </w:pPr>
    </w:p>
    <w:p w:rsidR="00E854B5" w:rsidRPr="00C10A4E" w:rsidRDefault="00E854B5" w:rsidP="002A5B76">
      <w:pPr>
        <w:spacing w:beforeLines="20" w:afterLines="20"/>
        <w:rPr>
          <w:rFonts w:ascii="Times New Roman" w:hAnsi="Times New Roman" w:cs="Times New Roman"/>
          <w:sz w:val="24"/>
          <w:szCs w:val="24"/>
        </w:rPr>
      </w:pPr>
      <w:r w:rsidRPr="00C10A4E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составлена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компонента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(основного)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E854B5" w:rsidRPr="00C10A4E" w:rsidRDefault="00E854B5" w:rsidP="00E854B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0A4E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составлена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компонентом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Сборник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документов.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/Сост.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Э.Д.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Днепров,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А.Г.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Аркадьев.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Дрофа,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2009.</w:t>
      </w:r>
    </w:p>
    <w:p w:rsidR="00E854B5" w:rsidRPr="00C10A4E" w:rsidRDefault="00E854B5" w:rsidP="00E854B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  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составлена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Примерной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основного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истории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2009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242424"/>
          <w:w w:val="97"/>
          <w:sz w:val="24"/>
          <w:szCs w:val="24"/>
        </w:rPr>
        <w:t>г.</w:t>
      </w:r>
      <w:r>
        <w:rPr>
          <w:rFonts w:ascii="Times New Roman" w:hAnsi="Times New Roman" w:cs="Times New Roman"/>
          <w:color w:val="242424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авторской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«История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6-9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кл.»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А.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А.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Данилова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Л.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Косулиной.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М.: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Просвещение,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2009год.</w:t>
      </w:r>
      <w:r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         </w:t>
      </w:r>
      <w:r w:rsidRPr="00C10A4E">
        <w:rPr>
          <w:rFonts w:ascii="Times New Roman" w:hAnsi="Times New Roman" w:cs="Times New Roman"/>
          <w:color w:val="000000"/>
          <w:w w:val="92"/>
          <w:sz w:val="24"/>
          <w:szCs w:val="24"/>
        </w:rPr>
        <w:t>Авторской</w:t>
      </w:r>
      <w:r>
        <w:rPr>
          <w:rFonts w:ascii="Times New Roman" w:hAnsi="Times New Roman" w:cs="Times New Roman"/>
          <w:color w:val="000000"/>
          <w:w w:val="92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2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w w:val="92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2"/>
          <w:sz w:val="24"/>
          <w:szCs w:val="24"/>
        </w:rPr>
        <w:t>«Новая</w:t>
      </w:r>
      <w:r>
        <w:rPr>
          <w:rFonts w:ascii="Times New Roman" w:hAnsi="Times New Roman" w:cs="Times New Roman"/>
          <w:color w:val="000000"/>
          <w:w w:val="92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2"/>
          <w:sz w:val="24"/>
          <w:szCs w:val="24"/>
        </w:rPr>
        <w:t>история</w:t>
      </w:r>
      <w:r>
        <w:rPr>
          <w:rFonts w:ascii="Times New Roman" w:hAnsi="Times New Roman" w:cs="Times New Roman"/>
          <w:color w:val="000000"/>
          <w:w w:val="92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2"/>
          <w:sz w:val="24"/>
          <w:szCs w:val="24"/>
        </w:rPr>
        <w:t>7-8</w:t>
      </w:r>
      <w:r>
        <w:rPr>
          <w:rFonts w:ascii="Times New Roman" w:hAnsi="Times New Roman" w:cs="Times New Roman"/>
          <w:color w:val="000000"/>
          <w:w w:val="92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2"/>
          <w:sz w:val="24"/>
          <w:szCs w:val="24"/>
        </w:rPr>
        <w:t>кл.»</w:t>
      </w:r>
      <w:r>
        <w:rPr>
          <w:rFonts w:ascii="Times New Roman" w:hAnsi="Times New Roman" w:cs="Times New Roman"/>
          <w:color w:val="000000"/>
          <w:w w:val="92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2"/>
          <w:sz w:val="24"/>
          <w:szCs w:val="24"/>
        </w:rPr>
        <w:t>под</w:t>
      </w:r>
      <w:r>
        <w:rPr>
          <w:rFonts w:ascii="Times New Roman" w:hAnsi="Times New Roman" w:cs="Times New Roman"/>
          <w:color w:val="000000"/>
          <w:w w:val="92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2"/>
          <w:sz w:val="24"/>
          <w:szCs w:val="24"/>
        </w:rPr>
        <w:t>редакцией</w:t>
      </w:r>
      <w:r>
        <w:rPr>
          <w:rFonts w:ascii="Times New Roman" w:hAnsi="Times New Roman" w:cs="Times New Roman"/>
          <w:color w:val="000000"/>
          <w:w w:val="92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А.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Я.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Юдовской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 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Л.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М.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Ванюшкиной.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М.: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Просвещение,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2009.</w:t>
      </w:r>
    </w:p>
    <w:p w:rsidR="00E854B5" w:rsidRPr="00C10A4E" w:rsidRDefault="00E854B5" w:rsidP="00E854B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 xml:space="preserve">      </w:t>
      </w:r>
      <w:r w:rsidRPr="00C10A4E">
        <w:rPr>
          <w:rFonts w:ascii="Times New Roman" w:hAnsi="Times New Roman" w:cs="Times New Roman"/>
          <w:color w:val="000000"/>
          <w:w w:val="88"/>
          <w:sz w:val="24"/>
          <w:szCs w:val="24"/>
        </w:rPr>
        <w:t>Данная</w:t>
      </w: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88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88"/>
          <w:sz w:val="24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88"/>
          <w:sz w:val="24"/>
          <w:szCs w:val="24"/>
        </w:rPr>
        <w:t>изучение</w:t>
      </w: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88"/>
          <w:sz w:val="24"/>
          <w:szCs w:val="24"/>
        </w:rPr>
        <w:t>курса</w:t>
      </w: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88"/>
          <w:sz w:val="24"/>
          <w:szCs w:val="24"/>
        </w:rPr>
        <w:t>истории</w:t>
      </w: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88"/>
          <w:sz w:val="24"/>
          <w:szCs w:val="24"/>
        </w:rPr>
        <w:t>Нового</w:t>
      </w: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88"/>
          <w:sz w:val="24"/>
          <w:szCs w:val="24"/>
        </w:rPr>
        <w:t>времени</w:t>
      </w: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88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88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88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88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88"/>
          <w:sz w:val="24"/>
          <w:szCs w:val="24"/>
        </w:rPr>
        <w:t>вв.</w:t>
      </w: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88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88"/>
          <w:sz w:val="24"/>
          <w:szCs w:val="24"/>
        </w:rPr>
        <w:t>истории</w:t>
      </w: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88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88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88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88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88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88"/>
          <w:sz w:val="24"/>
          <w:szCs w:val="24"/>
        </w:rPr>
        <w:t>вв.</w:t>
      </w: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 xml:space="preserve">  </w:t>
      </w:r>
      <w:r w:rsidRPr="00C10A4E">
        <w:rPr>
          <w:rFonts w:ascii="Times New Roman" w:hAnsi="Times New Roman" w:cs="Times New Roman"/>
          <w:color w:val="000000"/>
          <w:spacing w:val="-2"/>
          <w:w w:val="90"/>
          <w:sz w:val="24"/>
          <w:szCs w:val="24"/>
        </w:rPr>
        <w:t>учащимися</w:t>
      </w:r>
      <w:r>
        <w:rPr>
          <w:rFonts w:ascii="Times New Roman" w:hAnsi="Times New Roman" w:cs="Times New Roman"/>
          <w:color w:val="000000"/>
          <w:spacing w:val="-2"/>
          <w:w w:val="90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spacing w:val="-2"/>
          <w:w w:val="9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pacing w:val="-2"/>
          <w:w w:val="90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spacing w:val="-2"/>
          <w:w w:val="90"/>
          <w:sz w:val="24"/>
          <w:szCs w:val="24"/>
        </w:rPr>
        <w:t>класса.</w:t>
      </w:r>
    </w:p>
    <w:p w:rsidR="00E854B5" w:rsidRPr="00C10A4E" w:rsidRDefault="00E854B5" w:rsidP="002A5B76">
      <w:pPr>
        <w:spacing w:beforeLines="20" w:afterLines="20"/>
        <w:rPr>
          <w:rFonts w:ascii="Times New Roman" w:hAnsi="Times New Roman" w:cs="Times New Roman"/>
          <w:sz w:val="24"/>
          <w:szCs w:val="24"/>
        </w:rPr>
      </w:pPr>
      <w:r w:rsidRPr="00C10A4E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конкретизирует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предметных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стандарта,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примерное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lastRenderedPageBreak/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разделам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рекомендуемую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последовательность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разделов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межпредметных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внутрипредметных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связей,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логики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процесса,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возрастных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содействует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единой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концепции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исторического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сохраняя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вариативного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построения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курсов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проявления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инициативы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учителей.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4B5" w:rsidRPr="00C10A4E" w:rsidRDefault="00E854B5" w:rsidP="002A5B76">
      <w:pPr>
        <w:spacing w:beforeLines="20" w:afterLines="20"/>
        <w:rPr>
          <w:rFonts w:ascii="Times New Roman" w:hAnsi="Times New Roman" w:cs="Times New Roman"/>
          <w:sz w:val="24"/>
          <w:szCs w:val="24"/>
        </w:rPr>
      </w:pPr>
      <w:r w:rsidRPr="00C10A4E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полиэтнической,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поликультурной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среде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др.</w:t>
      </w:r>
    </w:p>
    <w:p w:rsidR="00E854B5" w:rsidRPr="00C10A4E" w:rsidRDefault="00E854B5" w:rsidP="002A5B76">
      <w:pPr>
        <w:spacing w:beforeLines="20" w:afterLines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0A4E">
        <w:rPr>
          <w:rFonts w:ascii="Times New Roman" w:hAnsi="Times New Roman" w:cs="Times New Roman"/>
          <w:sz w:val="24"/>
          <w:szCs w:val="24"/>
        </w:rPr>
        <w:t>История,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основанная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достоверных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фактах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объективных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оценках,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собирательную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картину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социального,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нравственного,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созидательного,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коммуникативного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опыта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людей.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служит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богатейшим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источником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человеке,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взаимодействии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природой,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общественном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существовании.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Выстраивая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линией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развития,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«История»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«вертикаль»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гуманитарного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знания.</w:t>
      </w:r>
    </w:p>
    <w:p w:rsidR="00E854B5" w:rsidRPr="00C10A4E" w:rsidRDefault="00E854B5" w:rsidP="002A5B76">
      <w:pPr>
        <w:spacing w:beforeLines="20" w:afterLines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вкладом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личности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историзм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принцип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мышления,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предполагающий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осознание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принадлежности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неповторимости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конкретных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событий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изменения,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самого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бытия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Изучение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предусматривает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соотнесение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прошлого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настоящего.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возникают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ситуации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диалога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времен,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культур,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мысли,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мотивов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поведения,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нравственно-этических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д.</w:t>
      </w:r>
    </w:p>
    <w:p w:rsidR="00E854B5" w:rsidRPr="00C10A4E" w:rsidRDefault="00E854B5" w:rsidP="00E854B5">
      <w:pP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</w:pPr>
    </w:p>
    <w:p w:rsidR="00E854B5" w:rsidRPr="00C10A4E" w:rsidRDefault="00E854B5" w:rsidP="00E854B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</w:p>
    <w:p w:rsidR="00E854B5" w:rsidRPr="00512548" w:rsidRDefault="00E854B5" w:rsidP="00E854B5">
      <w:pPr>
        <w:pStyle w:val="ae"/>
        <w:widowControl w:val="0"/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</w:pPr>
      <w:r w:rsidRPr="00512548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Общая характеристика учебного предмета история.</w:t>
      </w:r>
    </w:p>
    <w:p w:rsidR="00E854B5" w:rsidRDefault="00E854B5" w:rsidP="00E854B5">
      <w:pPr>
        <w:pStyle w:val="ae"/>
        <w:shd w:val="clear" w:color="auto" w:fill="FFFFFF"/>
        <w:ind w:left="950" w:right="5"/>
        <w:jc w:val="both"/>
        <w:rPr>
          <w:rFonts w:ascii="Times New Roman" w:hAnsi="Times New Roman"/>
          <w:sz w:val="24"/>
          <w:szCs w:val="24"/>
        </w:rPr>
      </w:pPr>
    </w:p>
    <w:p w:rsidR="00E854B5" w:rsidRPr="00FE6311" w:rsidRDefault="00E854B5" w:rsidP="00E854B5">
      <w:pPr>
        <w:pStyle w:val="ae"/>
        <w:shd w:val="clear" w:color="auto" w:fill="FFFFFF"/>
        <w:ind w:left="950" w:right="5"/>
        <w:jc w:val="both"/>
        <w:rPr>
          <w:rFonts w:ascii="Times New Roman" w:hAnsi="Times New Roman"/>
          <w:sz w:val="24"/>
          <w:szCs w:val="24"/>
        </w:rPr>
      </w:pPr>
      <w:r w:rsidRPr="00FE6311">
        <w:rPr>
          <w:rFonts w:ascii="Times New Roman" w:hAnsi="Times New Roman"/>
          <w:sz w:val="24"/>
          <w:szCs w:val="24"/>
        </w:rPr>
        <w:t>Основной целью курса истории является формирование у учащихся целостного представления об историческом пути народов, основных этапах, важнейших событиях и крупных деятелях ис</w:t>
      </w:r>
      <w:r w:rsidRPr="00FE6311">
        <w:rPr>
          <w:rFonts w:ascii="Times New Roman" w:hAnsi="Times New Roman"/>
          <w:sz w:val="24"/>
          <w:szCs w:val="24"/>
        </w:rPr>
        <w:softHyphen/>
        <w:t>тории. При этом отбор фактологического материала осу</w:t>
      </w:r>
      <w:r w:rsidRPr="00FE6311">
        <w:rPr>
          <w:rFonts w:ascii="Times New Roman" w:hAnsi="Times New Roman"/>
          <w:sz w:val="24"/>
          <w:szCs w:val="24"/>
        </w:rPr>
        <w:softHyphen/>
        <w:t>ществлялся таким образом, чтобы он способствовал воспита</w:t>
      </w:r>
      <w:r w:rsidRPr="00FE6311">
        <w:rPr>
          <w:rFonts w:ascii="Times New Roman" w:hAnsi="Times New Roman"/>
          <w:sz w:val="24"/>
          <w:szCs w:val="24"/>
        </w:rPr>
        <w:softHyphen/>
        <w:t>нию гражданских и патриотических качеств учащихся, содей</w:t>
      </w:r>
      <w:r w:rsidRPr="00FE6311">
        <w:rPr>
          <w:rFonts w:ascii="Times New Roman" w:hAnsi="Times New Roman"/>
          <w:sz w:val="24"/>
          <w:szCs w:val="24"/>
        </w:rPr>
        <w:softHyphen/>
        <w:t>ствовал формированию личностного отношения к истории своей страны, стимулировал желание самостоятельного поис</w:t>
      </w:r>
      <w:r w:rsidRPr="00FE6311">
        <w:rPr>
          <w:rFonts w:ascii="Times New Roman" w:hAnsi="Times New Roman"/>
          <w:sz w:val="24"/>
          <w:szCs w:val="24"/>
        </w:rPr>
        <w:softHyphen/>
        <w:t>ка и расширения знаний по истории своей Родины.</w:t>
      </w:r>
    </w:p>
    <w:p w:rsidR="00E854B5" w:rsidRDefault="00E854B5" w:rsidP="00E854B5">
      <w:pPr>
        <w:pStyle w:val="ae"/>
        <w:spacing w:before="48" w:after="48"/>
        <w:ind w:left="950"/>
        <w:jc w:val="both"/>
        <w:rPr>
          <w:rFonts w:ascii="Times New Roman" w:hAnsi="Times New Roman"/>
          <w:b/>
          <w:sz w:val="24"/>
          <w:szCs w:val="24"/>
        </w:rPr>
      </w:pPr>
    </w:p>
    <w:p w:rsidR="00E854B5" w:rsidRPr="00512548" w:rsidRDefault="00E854B5" w:rsidP="00E854B5">
      <w:pPr>
        <w:pStyle w:val="ae"/>
        <w:spacing w:before="48" w:after="48"/>
        <w:ind w:left="950"/>
        <w:rPr>
          <w:rFonts w:ascii="Times New Roman" w:hAnsi="Times New Roman"/>
          <w:b/>
          <w:sz w:val="24"/>
          <w:szCs w:val="24"/>
        </w:rPr>
      </w:pPr>
      <w:r w:rsidRPr="00512548">
        <w:rPr>
          <w:rFonts w:ascii="Times New Roman" w:hAnsi="Times New Roman"/>
          <w:b/>
          <w:sz w:val="24"/>
          <w:szCs w:val="24"/>
        </w:rPr>
        <w:t>Цель.</w:t>
      </w:r>
    </w:p>
    <w:p w:rsidR="00E854B5" w:rsidRPr="00512548" w:rsidRDefault="00E854B5" w:rsidP="00E854B5">
      <w:pPr>
        <w:spacing w:before="48" w:after="48"/>
        <w:ind w:left="590"/>
        <w:rPr>
          <w:rFonts w:ascii="Times New Roman" w:hAnsi="Times New Roman" w:cs="Times New Roman"/>
          <w:sz w:val="24"/>
          <w:szCs w:val="24"/>
        </w:rPr>
      </w:pPr>
      <w:r w:rsidRPr="00512548">
        <w:rPr>
          <w:rFonts w:ascii="Times New Roman" w:hAnsi="Times New Roman" w:cs="Times New Roman"/>
          <w:sz w:val="24"/>
          <w:szCs w:val="24"/>
        </w:rPr>
        <w:t xml:space="preserve">Главная цель изучения истории в современной школе —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</w:t>
      </w:r>
      <w:r w:rsidRPr="00512548">
        <w:rPr>
          <w:rFonts w:ascii="Times New Roman" w:hAnsi="Times New Roman" w:cs="Times New Roman"/>
          <w:sz w:val="24"/>
          <w:szCs w:val="24"/>
        </w:rPr>
        <w:lastRenderedPageBreak/>
        <w:t>человечества в целом, активно и творчески применяющего исторические знания в учебной и социальной деятельности. Вклад школы в достижение этой цели состоит в базовой исторической подготовке и социализации учащихся.</w:t>
      </w:r>
    </w:p>
    <w:p w:rsidR="00E854B5" w:rsidRPr="00512548" w:rsidRDefault="00E854B5" w:rsidP="002A5B76">
      <w:pPr>
        <w:spacing w:beforeLines="20" w:afterLines="20"/>
        <w:ind w:left="590"/>
        <w:rPr>
          <w:rFonts w:ascii="Times New Roman" w:hAnsi="Times New Roman" w:cs="Times New Roman"/>
          <w:sz w:val="24"/>
          <w:szCs w:val="24"/>
        </w:rPr>
      </w:pPr>
      <w:r w:rsidRPr="00512548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5125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54B5" w:rsidRPr="00512548" w:rsidRDefault="00E854B5" w:rsidP="002A5B76">
      <w:pPr>
        <w:pStyle w:val="ae"/>
        <w:spacing w:beforeLines="20" w:afterLines="20"/>
        <w:ind w:left="950"/>
        <w:rPr>
          <w:rFonts w:ascii="Times New Roman" w:hAnsi="Times New Roman"/>
          <w:sz w:val="24"/>
          <w:szCs w:val="24"/>
        </w:rPr>
      </w:pPr>
    </w:p>
    <w:p w:rsidR="00E854B5" w:rsidRPr="00C10A4E" w:rsidRDefault="00E854B5" w:rsidP="002A5B76">
      <w:pPr>
        <w:spacing w:beforeLines="20" w:afterLines="20"/>
        <w:jc w:val="both"/>
        <w:rPr>
          <w:rFonts w:ascii="Times New Roman" w:hAnsi="Times New Roman" w:cs="Times New Roman"/>
          <w:sz w:val="24"/>
          <w:szCs w:val="24"/>
        </w:rPr>
      </w:pPr>
      <w:r w:rsidRPr="00512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молодого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поколения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ориентиров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гражданской,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этнонациональной,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социальной,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культурной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самоидентификации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окружающем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мире;</w:t>
      </w:r>
    </w:p>
    <w:p w:rsidR="00E854B5" w:rsidRPr="00C10A4E" w:rsidRDefault="00E854B5" w:rsidP="002A5B76">
      <w:pPr>
        <w:spacing w:beforeLines="20" w:afterLines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учащимися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знаниями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этапах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человеческого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древности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наших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социальной,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экономической,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политической,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духовной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нравственной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сферах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особом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внимании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роли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всемирно-историческом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процессе;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4B5" w:rsidRPr="00C10A4E" w:rsidRDefault="00E854B5" w:rsidP="002A5B76">
      <w:pPr>
        <w:spacing w:beforeLines="20" w:afterLines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духе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патриотизма,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уважения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своему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Отечеству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многонациональному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Российскому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государству,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идеями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взаимопонимания,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толерантности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людьми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народами,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духе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демократических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ценностей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современного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общества;</w:t>
      </w:r>
    </w:p>
    <w:p w:rsidR="00E854B5" w:rsidRPr="00C10A4E" w:rsidRDefault="00E854B5" w:rsidP="002A5B76">
      <w:pPr>
        <w:spacing w:beforeLines="20" w:afterLines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содержащуюся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источниках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событиях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явлениях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прошлого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настоящего,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принципом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историзма,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динамике,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взаимосвязи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взаимообусловленности;</w:t>
      </w:r>
    </w:p>
    <w:p w:rsidR="00E854B5" w:rsidRDefault="00E854B5" w:rsidP="00E854B5">
      <w:pPr>
        <w:spacing w:before="120" w:after="2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применять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исторические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осмысления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сущности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современных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явлений,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общении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людьми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современном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поликультурном,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полиэтничном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многоконфессиональном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обществе</w:t>
      </w:r>
    </w:p>
    <w:p w:rsidR="00637B89" w:rsidRPr="00C10A4E" w:rsidRDefault="00637B89" w:rsidP="00637B89">
      <w:pPr>
        <w:tabs>
          <w:tab w:val="left" w:pos="1560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37B89" w:rsidRPr="00C10A4E" w:rsidRDefault="00637B89" w:rsidP="00637B89">
      <w:pPr>
        <w:tabs>
          <w:tab w:val="left" w:pos="1560"/>
        </w:tabs>
        <w:spacing w:line="360" w:lineRule="auto"/>
        <w:ind w:left="99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pacing w:val="8"/>
          <w:sz w:val="24"/>
          <w:szCs w:val="24"/>
          <w:u w:val="single"/>
        </w:rPr>
        <w:t xml:space="preserve"> </w:t>
      </w:r>
      <w:r w:rsidRPr="00C10A4E">
        <w:rPr>
          <w:rFonts w:ascii="Times New Roman" w:hAnsi="Times New Roman" w:cs="Times New Roman"/>
          <w:b/>
          <w:sz w:val="24"/>
          <w:szCs w:val="24"/>
          <w:u w:val="single"/>
        </w:rPr>
        <w:t>Описание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10A4E">
        <w:rPr>
          <w:rFonts w:ascii="Times New Roman" w:hAnsi="Times New Roman" w:cs="Times New Roman"/>
          <w:b/>
          <w:sz w:val="24"/>
          <w:szCs w:val="24"/>
          <w:u w:val="single"/>
        </w:rPr>
        <w:t>места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10A4E">
        <w:rPr>
          <w:rFonts w:ascii="Times New Roman" w:hAnsi="Times New Roman" w:cs="Times New Roman"/>
          <w:b/>
          <w:sz w:val="24"/>
          <w:szCs w:val="24"/>
          <w:u w:val="single"/>
        </w:rPr>
        <w:t>учебного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10A4E">
        <w:rPr>
          <w:rFonts w:ascii="Times New Roman" w:hAnsi="Times New Roman" w:cs="Times New Roman"/>
          <w:b/>
          <w:sz w:val="24"/>
          <w:szCs w:val="24"/>
          <w:u w:val="single"/>
        </w:rPr>
        <w:t>предмета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10A4E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10A4E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10A4E">
        <w:rPr>
          <w:rFonts w:ascii="Times New Roman" w:hAnsi="Times New Roman" w:cs="Times New Roman"/>
          <w:b/>
          <w:sz w:val="24"/>
          <w:szCs w:val="24"/>
          <w:u w:val="single"/>
        </w:rPr>
        <w:t>учебном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10A4E">
        <w:rPr>
          <w:rFonts w:ascii="Times New Roman" w:hAnsi="Times New Roman" w:cs="Times New Roman"/>
          <w:b/>
          <w:sz w:val="24"/>
          <w:szCs w:val="24"/>
          <w:u w:val="single"/>
        </w:rPr>
        <w:t>плане.</w:t>
      </w:r>
    </w:p>
    <w:p w:rsidR="00637B89" w:rsidRPr="00C10A4E" w:rsidRDefault="00637B89" w:rsidP="00637B89">
      <w:pPr>
        <w:shd w:val="clear" w:color="auto" w:fill="FFFFFF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10A4E">
        <w:rPr>
          <w:rFonts w:ascii="Times New Roman" w:hAnsi="Times New Roman" w:cs="Times New Roman"/>
          <w:b/>
          <w:bCs/>
          <w:color w:val="000000"/>
          <w:spacing w:val="-21"/>
          <w:sz w:val="24"/>
          <w:szCs w:val="24"/>
        </w:rPr>
        <w:tab/>
      </w:r>
      <w:r w:rsidRPr="00C10A4E">
        <w:rPr>
          <w:rFonts w:ascii="Times New Roman" w:hAnsi="Times New Roman" w:cs="Times New Roman"/>
          <w:color w:val="000000"/>
          <w:w w:val="95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рассчитана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год,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неделю.</w:t>
      </w:r>
    </w:p>
    <w:p w:rsidR="00637B89" w:rsidRPr="00C10A4E" w:rsidRDefault="00637B89" w:rsidP="00637B89">
      <w:pPr>
        <w:shd w:val="clear" w:color="auto" w:fill="FFFFFF"/>
        <w:ind w:left="24" w:right="10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C10A4E">
        <w:rPr>
          <w:rFonts w:ascii="Times New Roman" w:hAnsi="Times New Roman" w:cs="Times New Roman"/>
          <w:color w:val="000000"/>
          <w:w w:val="95"/>
          <w:sz w:val="24"/>
          <w:szCs w:val="24"/>
        </w:rPr>
        <w:t>Тематическое</w:t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5"/>
          <w:sz w:val="24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5"/>
          <w:sz w:val="24"/>
          <w:szCs w:val="24"/>
        </w:rPr>
        <w:t>рассчитано</w:t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5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5"/>
          <w:sz w:val="24"/>
          <w:szCs w:val="24"/>
        </w:rPr>
        <w:t>38</w:t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5"/>
          <w:sz w:val="24"/>
          <w:szCs w:val="24"/>
        </w:rPr>
        <w:t>часов</w:t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5"/>
          <w:sz w:val="24"/>
          <w:szCs w:val="24"/>
        </w:rPr>
        <w:t>изучения</w:t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5"/>
          <w:sz w:val="24"/>
          <w:szCs w:val="24"/>
        </w:rPr>
        <w:t>истории</w:t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5"/>
          <w:sz w:val="24"/>
          <w:szCs w:val="24"/>
        </w:rPr>
        <w:t>Отечества</w:t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5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5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5"/>
          <w:sz w:val="24"/>
          <w:szCs w:val="24"/>
        </w:rPr>
        <w:t>часов</w:t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5"/>
          <w:sz w:val="24"/>
          <w:szCs w:val="24"/>
        </w:rPr>
        <w:t>истории</w:t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5"/>
          <w:sz w:val="24"/>
          <w:szCs w:val="24"/>
        </w:rPr>
        <w:t>Нового</w:t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5"/>
          <w:sz w:val="24"/>
          <w:szCs w:val="24"/>
        </w:rPr>
        <w:t>времени.</w:t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5"/>
          <w:sz w:val="24"/>
          <w:szCs w:val="24"/>
        </w:rPr>
        <w:t>Оно</w:t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5"/>
          <w:sz w:val="24"/>
          <w:szCs w:val="24"/>
        </w:rPr>
        <w:t>реализовывает</w:t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5"/>
          <w:sz w:val="24"/>
          <w:szCs w:val="24"/>
        </w:rPr>
        <w:t>компетентностный</w:t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5"/>
          <w:sz w:val="24"/>
          <w:szCs w:val="24"/>
        </w:rPr>
        <w:t>подход</w:t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5"/>
          <w:sz w:val="24"/>
          <w:szCs w:val="24"/>
        </w:rPr>
        <w:t>образованию</w:t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5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5"/>
          <w:sz w:val="24"/>
          <w:szCs w:val="24"/>
        </w:rPr>
        <w:t>первый</w:t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5"/>
          <w:sz w:val="24"/>
          <w:szCs w:val="24"/>
        </w:rPr>
        <w:t>концентр</w:t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spacing w:val="-1"/>
          <w:w w:val="96"/>
          <w:sz w:val="24"/>
          <w:szCs w:val="24"/>
        </w:rPr>
        <w:t>школьного</w:t>
      </w:r>
      <w:r>
        <w:rPr>
          <w:rFonts w:ascii="Times New Roman" w:hAnsi="Times New Roman" w:cs="Times New Roman"/>
          <w:color w:val="000000"/>
          <w:spacing w:val="-1"/>
          <w:w w:val="96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spacing w:val="-1"/>
          <w:w w:val="96"/>
          <w:sz w:val="24"/>
          <w:szCs w:val="24"/>
        </w:rPr>
        <w:t>исторического</w:t>
      </w:r>
      <w:r>
        <w:rPr>
          <w:rFonts w:ascii="Times New Roman" w:hAnsi="Times New Roman" w:cs="Times New Roman"/>
          <w:color w:val="000000"/>
          <w:spacing w:val="-1"/>
          <w:w w:val="96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spacing w:val="-1"/>
          <w:w w:val="96"/>
          <w:sz w:val="24"/>
          <w:szCs w:val="24"/>
        </w:rPr>
        <w:t>образования.</w:t>
      </w:r>
      <w:r>
        <w:rPr>
          <w:rFonts w:ascii="Times New Roman" w:hAnsi="Times New Roman" w:cs="Times New Roman"/>
          <w:b/>
          <w:bCs/>
          <w:color w:val="000000"/>
          <w:w w:val="94"/>
          <w:sz w:val="24"/>
          <w:szCs w:val="24"/>
        </w:rPr>
        <w:t xml:space="preserve"> </w:t>
      </w:r>
    </w:p>
    <w:p w:rsidR="00637B89" w:rsidRPr="00C10A4E" w:rsidRDefault="00637B89" w:rsidP="00637B89">
      <w:pPr>
        <w:shd w:val="clear" w:color="auto" w:fill="FFFFFF"/>
        <w:ind w:left="142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854B5" w:rsidRDefault="00E854B5" w:rsidP="00E854B5">
      <w:pPr>
        <w:spacing w:before="120" w:after="2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4B5" w:rsidRDefault="00E854B5" w:rsidP="00E854B5">
      <w:pPr>
        <w:spacing w:before="120" w:after="28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 класс</w:t>
      </w:r>
    </w:p>
    <w:p w:rsidR="00442D53" w:rsidRDefault="00442D53" w:rsidP="00E854B5">
      <w:pPr>
        <w:spacing w:before="120" w:after="2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D53" w:rsidRDefault="00442D53" w:rsidP="00442D53">
      <w:pPr>
        <w:pStyle w:val="ae"/>
        <w:shd w:val="clear" w:color="auto" w:fill="FFFFFF"/>
        <w:ind w:left="950" w:right="24"/>
        <w:rPr>
          <w:b/>
          <w:bCs/>
          <w:color w:val="000000"/>
          <w:spacing w:val="-21"/>
          <w:sz w:val="24"/>
          <w:szCs w:val="24"/>
          <w:u w:val="single"/>
        </w:rPr>
      </w:pPr>
      <w:r>
        <w:rPr>
          <w:b/>
          <w:bCs/>
          <w:color w:val="000000"/>
          <w:spacing w:val="-21"/>
          <w:sz w:val="24"/>
          <w:szCs w:val="24"/>
          <w:u w:val="single"/>
        </w:rPr>
        <w:t>Пояснительная записка</w:t>
      </w:r>
    </w:p>
    <w:p w:rsidR="00442D53" w:rsidRPr="004C1BC1" w:rsidRDefault="00442D53" w:rsidP="00442D53">
      <w:pPr>
        <w:pStyle w:val="ae"/>
        <w:shd w:val="clear" w:color="auto" w:fill="FFFFFF"/>
        <w:ind w:left="950" w:right="24"/>
        <w:rPr>
          <w:b/>
          <w:bCs/>
          <w:color w:val="000000"/>
          <w:spacing w:val="-21"/>
          <w:sz w:val="24"/>
          <w:szCs w:val="24"/>
          <w:u w:val="single"/>
        </w:rPr>
      </w:pPr>
      <w:r w:rsidRPr="00C10A4E">
        <w:rPr>
          <w:b/>
          <w:bCs/>
          <w:color w:val="000000"/>
          <w:spacing w:val="-21"/>
          <w:sz w:val="24"/>
          <w:szCs w:val="24"/>
          <w:u w:val="single"/>
        </w:rPr>
        <w:t>Статус</w:t>
      </w:r>
      <w:r>
        <w:rPr>
          <w:b/>
          <w:bCs/>
          <w:color w:val="000000"/>
          <w:spacing w:val="-21"/>
          <w:sz w:val="24"/>
          <w:szCs w:val="24"/>
          <w:u w:val="single"/>
        </w:rPr>
        <w:t xml:space="preserve">  </w:t>
      </w:r>
      <w:r w:rsidRPr="00C10A4E">
        <w:rPr>
          <w:b/>
          <w:bCs/>
          <w:color w:val="000000"/>
          <w:spacing w:val="-21"/>
          <w:sz w:val="24"/>
          <w:szCs w:val="24"/>
          <w:u w:val="single"/>
        </w:rPr>
        <w:t>документа</w:t>
      </w:r>
    </w:p>
    <w:p w:rsidR="00442D53" w:rsidRPr="00C10A4E" w:rsidRDefault="00442D53" w:rsidP="002A5B76">
      <w:pPr>
        <w:spacing w:beforeLines="20" w:afterLines="20"/>
        <w:jc w:val="both"/>
        <w:rPr>
          <w:rFonts w:ascii="Times New Roman" w:hAnsi="Times New Roman" w:cs="Times New Roman"/>
          <w:sz w:val="24"/>
          <w:szCs w:val="24"/>
        </w:rPr>
      </w:pPr>
      <w:r w:rsidRPr="00C10A4E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составлена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компонента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(основного)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442D53" w:rsidRPr="00C10A4E" w:rsidRDefault="00442D53" w:rsidP="00442D5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0A4E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составлена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компонентом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Сборник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документов.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/Сост.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Э.Д.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Днепров,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А.Г.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Аркадьев.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Дрофа,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2009.</w:t>
      </w:r>
    </w:p>
    <w:p w:rsidR="00442D53" w:rsidRPr="00C10A4E" w:rsidRDefault="00442D53" w:rsidP="00442D5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  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составлена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Примерной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основного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истории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2009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242424"/>
          <w:w w:val="97"/>
          <w:sz w:val="24"/>
          <w:szCs w:val="24"/>
        </w:rPr>
        <w:t>г.</w:t>
      </w:r>
      <w:r>
        <w:rPr>
          <w:rFonts w:ascii="Times New Roman" w:hAnsi="Times New Roman" w:cs="Times New Roman"/>
          <w:color w:val="242424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авторской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«История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6-9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кл.»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А.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А.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Данилова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Л.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Косулиной.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М.: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Просвещение,</w:t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7"/>
          <w:sz w:val="24"/>
          <w:szCs w:val="24"/>
        </w:rPr>
        <w:t>2009год.</w:t>
      </w:r>
      <w:r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         </w:t>
      </w:r>
      <w:r w:rsidRPr="00C10A4E">
        <w:rPr>
          <w:rFonts w:ascii="Times New Roman" w:hAnsi="Times New Roman" w:cs="Times New Roman"/>
          <w:color w:val="000000"/>
          <w:w w:val="92"/>
          <w:sz w:val="24"/>
          <w:szCs w:val="24"/>
        </w:rPr>
        <w:t>Авторской</w:t>
      </w:r>
      <w:r>
        <w:rPr>
          <w:rFonts w:ascii="Times New Roman" w:hAnsi="Times New Roman" w:cs="Times New Roman"/>
          <w:color w:val="000000"/>
          <w:w w:val="92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2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w w:val="92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2"/>
          <w:sz w:val="24"/>
          <w:szCs w:val="24"/>
        </w:rPr>
        <w:t>«Новая</w:t>
      </w:r>
      <w:r>
        <w:rPr>
          <w:rFonts w:ascii="Times New Roman" w:hAnsi="Times New Roman" w:cs="Times New Roman"/>
          <w:color w:val="000000"/>
          <w:w w:val="92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2"/>
          <w:sz w:val="24"/>
          <w:szCs w:val="24"/>
        </w:rPr>
        <w:t>история</w:t>
      </w:r>
      <w:r>
        <w:rPr>
          <w:rFonts w:ascii="Times New Roman" w:hAnsi="Times New Roman" w:cs="Times New Roman"/>
          <w:color w:val="000000"/>
          <w:w w:val="92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2"/>
          <w:sz w:val="24"/>
          <w:szCs w:val="24"/>
        </w:rPr>
        <w:t>7-8</w:t>
      </w:r>
      <w:r>
        <w:rPr>
          <w:rFonts w:ascii="Times New Roman" w:hAnsi="Times New Roman" w:cs="Times New Roman"/>
          <w:color w:val="000000"/>
          <w:w w:val="92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2"/>
          <w:sz w:val="24"/>
          <w:szCs w:val="24"/>
        </w:rPr>
        <w:t>кл.»</w:t>
      </w:r>
      <w:r>
        <w:rPr>
          <w:rFonts w:ascii="Times New Roman" w:hAnsi="Times New Roman" w:cs="Times New Roman"/>
          <w:color w:val="000000"/>
          <w:w w:val="92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2"/>
          <w:sz w:val="24"/>
          <w:szCs w:val="24"/>
        </w:rPr>
        <w:t>под</w:t>
      </w:r>
      <w:r>
        <w:rPr>
          <w:rFonts w:ascii="Times New Roman" w:hAnsi="Times New Roman" w:cs="Times New Roman"/>
          <w:color w:val="000000"/>
          <w:w w:val="92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2"/>
          <w:sz w:val="24"/>
          <w:szCs w:val="24"/>
        </w:rPr>
        <w:t>редакцией</w:t>
      </w:r>
      <w:r>
        <w:rPr>
          <w:rFonts w:ascii="Times New Roman" w:hAnsi="Times New Roman" w:cs="Times New Roman"/>
          <w:color w:val="000000"/>
          <w:w w:val="92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А.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Я.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Юдовской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 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Л.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М.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Ванюшкиной.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М.: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Просвещение,</w:t>
      </w:r>
      <w:r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color w:val="000000"/>
          <w:w w:val="94"/>
          <w:sz w:val="24"/>
          <w:szCs w:val="24"/>
        </w:rPr>
        <w:t>2009.</w:t>
      </w:r>
    </w:p>
    <w:p w:rsidR="00442D53" w:rsidRPr="00C10A4E" w:rsidRDefault="00442D53" w:rsidP="00442D5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 xml:space="preserve">      </w:t>
      </w:r>
    </w:p>
    <w:p w:rsidR="00442D53" w:rsidRPr="00C10A4E" w:rsidRDefault="00442D53" w:rsidP="002A5B76">
      <w:pPr>
        <w:spacing w:beforeLines="20" w:afterLines="20"/>
        <w:jc w:val="both"/>
        <w:rPr>
          <w:rFonts w:ascii="Times New Roman" w:hAnsi="Times New Roman" w:cs="Times New Roman"/>
          <w:sz w:val="24"/>
          <w:szCs w:val="24"/>
        </w:rPr>
      </w:pPr>
      <w:r w:rsidRPr="00C10A4E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конкретизирует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предметных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стандарта,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примерное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разделам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рекомендуемую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последовательность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разделов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межпредметных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внутрипредметных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связей,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логики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процесса,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возрастных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содействует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единой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концепции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исторического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сохраняя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вариативного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построения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курсов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проявления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инициативы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учителей.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D53" w:rsidRPr="00C10A4E" w:rsidRDefault="00442D53" w:rsidP="002A5B76">
      <w:pPr>
        <w:spacing w:beforeLines="20" w:afterLines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0A4E">
        <w:rPr>
          <w:rFonts w:ascii="Times New Roman" w:hAnsi="Times New Roman" w:cs="Times New Roman"/>
          <w:sz w:val="24"/>
          <w:szCs w:val="24"/>
        </w:rPr>
        <w:t>История,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основанная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достоверных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фактах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объективных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оценках,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собирательную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картину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социального,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нравственного,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созидательного,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коммуникативного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опыта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людей.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служит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богатейшим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источником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человеке,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взаимодействии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природой,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общественном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существовании.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Выстраивая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линией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развития,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«История»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«вертикаль»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гуманитарного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знания.</w:t>
      </w:r>
    </w:p>
    <w:p w:rsidR="00442D53" w:rsidRDefault="00442D53" w:rsidP="002A5B76">
      <w:pPr>
        <w:spacing w:beforeLines="20" w:afterLines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вкладом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личности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историзм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принцип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мышления,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предполагающий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осознание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принадлежности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неповторимости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конкретных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событий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изменения,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самого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бытия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Изучение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предусматривает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соотнесение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прошлого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lastRenderedPageBreak/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настоящего.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возникают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ситуации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диалога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времен,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культур,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мысли,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мотивов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поведения,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нравственно-этических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A4E">
        <w:rPr>
          <w:rFonts w:ascii="Times New Roman" w:hAnsi="Times New Roman" w:cs="Times New Roman"/>
          <w:sz w:val="24"/>
          <w:szCs w:val="24"/>
        </w:rPr>
        <w:t>д.</w:t>
      </w:r>
    </w:p>
    <w:p w:rsidR="00442D53" w:rsidRPr="004C1BC1" w:rsidRDefault="00442D53" w:rsidP="00442D53">
      <w:pPr>
        <w:shd w:val="clear" w:color="auto" w:fill="FFFFFF"/>
        <w:ind w:left="142"/>
        <w:rPr>
          <w:rFonts w:ascii="Times New Roman" w:hAnsi="Times New Roman"/>
          <w:sz w:val="24"/>
          <w:szCs w:val="24"/>
          <w:u w:val="single"/>
        </w:rPr>
      </w:pPr>
      <w:r w:rsidRPr="004C1BC1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Общая характеристика учебного предмета истории</w:t>
      </w:r>
    </w:p>
    <w:p w:rsidR="00442D53" w:rsidRPr="00AA2DB6" w:rsidRDefault="00442D53" w:rsidP="00442D53">
      <w:pPr>
        <w:shd w:val="clear" w:color="auto" w:fill="FFFFFF"/>
        <w:ind w:left="29" w:right="5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AA2DB6">
        <w:rPr>
          <w:rFonts w:ascii="Times New Roman" w:hAnsi="Times New Roman" w:cs="Times New Roman"/>
          <w:color w:val="000000"/>
          <w:w w:val="92"/>
          <w:sz w:val="24"/>
          <w:szCs w:val="24"/>
        </w:rPr>
        <w:t xml:space="preserve">В результате изучения курса новой истории учащиеся 8 класса должны </w:t>
      </w:r>
      <w:r w:rsidRPr="00AA2DB6"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получить следующие знания об основных чертах развития индустриального и традиционного обществ и изменениях, произошедших в мире за период </w:t>
      </w:r>
      <w:r w:rsidRPr="00AA2DB6">
        <w:rPr>
          <w:rFonts w:ascii="Times New Roman" w:hAnsi="Times New Roman" w:cs="Times New Roman"/>
          <w:color w:val="000000"/>
          <w:w w:val="90"/>
          <w:sz w:val="24"/>
          <w:szCs w:val="24"/>
          <w:lang w:val="en-US"/>
        </w:rPr>
        <w:t>XIX</w:t>
      </w:r>
      <w:r w:rsidRPr="00AA2DB6"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 - начала </w:t>
      </w:r>
      <w:r w:rsidRPr="00AA2DB6">
        <w:rPr>
          <w:rFonts w:ascii="Times New Roman" w:hAnsi="Times New Roman" w:cs="Times New Roman"/>
          <w:color w:val="000000"/>
          <w:w w:val="90"/>
          <w:sz w:val="24"/>
          <w:szCs w:val="24"/>
          <w:lang w:val="en-US"/>
        </w:rPr>
        <w:t>XX</w:t>
      </w:r>
      <w:r w:rsidRPr="00AA2DB6"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 вв.;</w:t>
      </w:r>
      <w:r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 </w:t>
      </w:r>
      <w:r w:rsidRPr="00AA2DB6">
        <w:rPr>
          <w:rFonts w:ascii="Times New Roman" w:hAnsi="Times New Roman" w:cs="Times New Roman"/>
          <w:color w:val="000000"/>
          <w:w w:val="90"/>
          <w:sz w:val="24"/>
          <w:szCs w:val="24"/>
        </w:rPr>
        <w:t>периодизация Нового времени; особенности ментальности человека Нового времени; преимущество эволю</w:t>
      </w:r>
      <w:r w:rsidRPr="00AA2DB6">
        <w:rPr>
          <w:rFonts w:ascii="Times New Roman" w:hAnsi="Times New Roman" w:cs="Times New Roman"/>
          <w:color w:val="000000"/>
          <w:w w:val="90"/>
          <w:sz w:val="24"/>
          <w:szCs w:val="24"/>
        </w:rPr>
        <w:softHyphen/>
        <w:t>ционного пути развития общества перед революционным; причины революций и реформы как альтернативный путь развития общества; дальнейшее развитие индустриальной революции, поставившей народы различных континентов и стран пер</w:t>
      </w:r>
      <w:r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ед необходимостью модернизации; </w:t>
      </w:r>
      <w:r w:rsidRPr="00AA2DB6">
        <w:rPr>
          <w:rFonts w:ascii="Times New Roman" w:hAnsi="Times New Roman" w:cs="Times New Roman"/>
          <w:color w:val="000000"/>
          <w:w w:val="90"/>
          <w:sz w:val="24"/>
          <w:szCs w:val="24"/>
        </w:rPr>
        <w:t>бурное экономическое развитие Европы и США, приведшее к зарождению и развитию импе</w:t>
      </w:r>
      <w:r w:rsidRPr="00AA2DB6">
        <w:rPr>
          <w:rFonts w:ascii="Times New Roman" w:hAnsi="Times New Roman" w:cs="Times New Roman"/>
          <w:color w:val="000000"/>
          <w:w w:val="90"/>
          <w:sz w:val="24"/>
          <w:szCs w:val="24"/>
        </w:rPr>
        <w:softHyphen/>
        <w:t xml:space="preserve">риализма; новая социальная структура общества и его движение к социальным реформам как средству разрешения социальных противоречий; дальнейшее развитие правовых государств, где признавалось верховенство закона, и формирование гражданских обществ, где личность </w:t>
      </w:r>
      <w:r w:rsidRPr="00AA2DB6">
        <w:rPr>
          <w:rFonts w:ascii="Times New Roman" w:hAnsi="Times New Roman" w:cs="Times New Roman"/>
          <w:color w:val="000000"/>
          <w:w w:val="87"/>
          <w:sz w:val="24"/>
          <w:szCs w:val="24"/>
        </w:rPr>
        <w:t>может реализовать свои прирожденные права на «жизнь, свободу и собственность»; использова</w:t>
      </w:r>
      <w:r w:rsidRPr="00AA2DB6">
        <w:rPr>
          <w:rFonts w:ascii="Times New Roman" w:hAnsi="Times New Roman" w:cs="Times New Roman"/>
          <w:color w:val="000000"/>
          <w:w w:val="87"/>
          <w:sz w:val="24"/>
          <w:szCs w:val="24"/>
        </w:rPr>
        <w:softHyphen/>
        <w:t>ние индустриально развитыми странами технического прогресса для создания колониальных им</w:t>
      </w:r>
      <w:r w:rsidRPr="00AA2DB6">
        <w:rPr>
          <w:rFonts w:ascii="Times New Roman" w:hAnsi="Times New Roman" w:cs="Times New Roman"/>
          <w:color w:val="000000"/>
          <w:w w:val="87"/>
          <w:sz w:val="24"/>
          <w:szCs w:val="24"/>
        </w:rPr>
        <w:softHyphen/>
      </w:r>
      <w:r w:rsidRPr="00AA2DB6">
        <w:rPr>
          <w:rFonts w:ascii="Times New Roman" w:hAnsi="Times New Roman" w:cs="Times New Roman"/>
          <w:color w:val="000000"/>
          <w:w w:val="93"/>
          <w:sz w:val="24"/>
          <w:szCs w:val="24"/>
        </w:rPr>
        <w:t xml:space="preserve">перий; международные конфликты, приводившие к войнам; особенности духовной жизни </w:t>
      </w:r>
      <w:r w:rsidRPr="00AA2DB6">
        <w:rPr>
          <w:rFonts w:ascii="Times New Roman" w:hAnsi="Times New Roman" w:cs="Times New Roman"/>
          <w:color w:val="000000"/>
          <w:w w:val="91"/>
          <w:sz w:val="24"/>
          <w:szCs w:val="24"/>
        </w:rPr>
        <w:t xml:space="preserve">европейцев, их движение </w:t>
      </w:r>
      <w:r w:rsidRPr="00AA2DB6">
        <w:rPr>
          <w:rFonts w:ascii="Times New Roman" w:hAnsi="Times New Roman" w:cs="Times New Roman"/>
          <w:color w:val="202020"/>
          <w:w w:val="91"/>
          <w:sz w:val="24"/>
          <w:szCs w:val="24"/>
        </w:rPr>
        <w:t xml:space="preserve">к </w:t>
      </w:r>
      <w:r w:rsidRPr="00AA2DB6">
        <w:rPr>
          <w:rFonts w:ascii="Times New Roman" w:hAnsi="Times New Roman" w:cs="Times New Roman"/>
          <w:color w:val="000000"/>
          <w:w w:val="91"/>
          <w:sz w:val="24"/>
          <w:szCs w:val="24"/>
        </w:rPr>
        <w:t xml:space="preserve">секуляризации сознания, к религиозной терпимости; важнейшие достижения мировой науки и художественной культуры и их влияние на развитие личности </w:t>
      </w:r>
      <w:r w:rsidRPr="00AA2DB6">
        <w:rPr>
          <w:rFonts w:ascii="Times New Roman" w:hAnsi="Times New Roman" w:cs="Times New Roman"/>
          <w:color w:val="000000"/>
          <w:w w:val="90"/>
          <w:sz w:val="24"/>
          <w:szCs w:val="24"/>
        </w:rPr>
        <w:t>человека; изменения в повседневной жизни человека.</w:t>
      </w:r>
    </w:p>
    <w:p w:rsidR="00442D53" w:rsidRPr="00AA2DB6" w:rsidRDefault="00442D53" w:rsidP="00442D53">
      <w:pPr>
        <w:shd w:val="clear" w:color="auto" w:fill="FFFFFF"/>
        <w:ind w:left="53" w:right="14" w:firstLine="451"/>
        <w:jc w:val="both"/>
        <w:rPr>
          <w:rFonts w:ascii="Times New Roman" w:hAnsi="Times New Roman" w:cs="Times New Roman"/>
          <w:color w:val="000000"/>
          <w:w w:val="88"/>
          <w:sz w:val="24"/>
          <w:szCs w:val="24"/>
        </w:rPr>
      </w:pPr>
      <w:r w:rsidRPr="00AA2DB6"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Основная функция курса </w:t>
      </w:r>
      <w:r w:rsidRPr="00AA2DB6">
        <w:rPr>
          <w:rFonts w:ascii="Times New Roman" w:hAnsi="Times New Roman" w:cs="Times New Roman"/>
          <w:color w:val="202020"/>
          <w:w w:val="90"/>
          <w:sz w:val="24"/>
          <w:szCs w:val="24"/>
        </w:rPr>
        <w:t xml:space="preserve">- </w:t>
      </w:r>
      <w:r w:rsidRPr="00AA2DB6">
        <w:rPr>
          <w:rFonts w:ascii="Times New Roman" w:hAnsi="Times New Roman" w:cs="Times New Roman"/>
          <w:color w:val="000000"/>
          <w:w w:val="90"/>
          <w:sz w:val="24"/>
          <w:szCs w:val="24"/>
        </w:rPr>
        <w:t>формирование исторического мышления, под которым подра</w:t>
      </w:r>
      <w:r w:rsidRPr="00AA2DB6">
        <w:rPr>
          <w:rFonts w:ascii="Times New Roman" w:hAnsi="Times New Roman" w:cs="Times New Roman"/>
          <w:color w:val="000000"/>
          <w:w w:val="90"/>
          <w:sz w:val="24"/>
          <w:szCs w:val="24"/>
        </w:rPr>
        <w:softHyphen/>
      </w:r>
      <w:r w:rsidRPr="00AA2DB6">
        <w:rPr>
          <w:rFonts w:ascii="Times New Roman" w:hAnsi="Times New Roman" w:cs="Times New Roman"/>
          <w:color w:val="000000"/>
          <w:w w:val="92"/>
          <w:sz w:val="24"/>
          <w:szCs w:val="24"/>
        </w:rPr>
        <w:t>зумевается определенный набор мыслительных стратегий, позволяющий учащимся само</w:t>
      </w:r>
      <w:r w:rsidRPr="00AA2DB6">
        <w:rPr>
          <w:rFonts w:ascii="Times New Roman" w:hAnsi="Times New Roman" w:cs="Times New Roman"/>
          <w:color w:val="000000"/>
          <w:w w:val="92"/>
          <w:sz w:val="24"/>
          <w:szCs w:val="24"/>
        </w:rPr>
        <w:softHyphen/>
      </w:r>
      <w:r w:rsidRPr="00AA2DB6">
        <w:rPr>
          <w:rFonts w:ascii="Times New Roman" w:hAnsi="Times New Roman" w:cs="Times New Roman"/>
          <w:color w:val="000000"/>
          <w:w w:val="87"/>
          <w:sz w:val="24"/>
          <w:szCs w:val="24"/>
        </w:rPr>
        <w:t xml:space="preserve">стоятельно истолковывать факты и события, выстраивать свою версию событий, отвечающую </w:t>
      </w:r>
      <w:r w:rsidRPr="00AA2DB6">
        <w:rPr>
          <w:rFonts w:ascii="Times New Roman" w:hAnsi="Times New Roman" w:cs="Times New Roman"/>
          <w:color w:val="000000"/>
          <w:w w:val="92"/>
          <w:sz w:val="24"/>
          <w:szCs w:val="24"/>
        </w:rPr>
        <w:t xml:space="preserve">данным исторической науки, умение анализировать и описывать события с разных, часто </w:t>
      </w:r>
      <w:r w:rsidRPr="00AA2DB6">
        <w:rPr>
          <w:rFonts w:ascii="Times New Roman" w:hAnsi="Times New Roman" w:cs="Times New Roman"/>
          <w:color w:val="000000"/>
          <w:w w:val="88"/>
          <w:sz w:val="24"/>
          <w:szCs w:val="24"/>
        </w:rPr>
        <w:t>противоположных точек зрения.</w:t>
      </w:r>
    </w:p>
    <w:p w:rsidR="00442D53" w:rsidRPr="00640B1F" w:rsidRDefault="00442D53" w:rsidP="00442D53">
      <w:pPr>
        <w:shd w:val="clear" w:color="auto" w:fill="FFFFFF"/>
        <w:ind w:left="53" w:right="14" w:firstLine="451"/>
        <w:jc w:val="both"/>
        <w:rPr>
          <w:rFonts w:ascii="Times New Roman" w:hAnsi="Times New Roman" w:cs="Times New Roman"/>
          <w:color w:val="000000"/>
          <w:w w:val="88"/>
          <w:sz w:val="24"/>
          <w:szCs w:val="24"/>
        </w:rPr>
      </w:pPr>
    </w:p>
    <w:p w:rsidR="00442D53" w:rsidRDefault="00442D53" w:rsidP="00442D53">
      <w:pPr>
        <w:shd w:val="clear" w:color="auto" w:fill="FFFFFF"/>
        <w:ind w:left="142" w:right="82" w:firstLine="336"/>
        <w:jc w:val="both"/>
        <w:rPr>
          <w:rFonts w:ascii="Times New Roman" w:hAnsi="Times New Roman" w:cs="Times New Roman"/>
          <w:iCs/>
          <w:color w:val="000000"/>
          <w:spacing w:val="11"/>
          <w:sz w:val="24"/>
          <w:szCs w:val="24"/>
        </w:rPr>
      </w:pPr>
    </w:p>
    <w:p w:rsidR="00442D53" w:rsidRPr="00640B1F" w:rsidRDefault="00442D53" w:rsidP="00442D53">
      <w:pPr>
        <w:shd w:val="clear" w:color="auto" w:fill="FFFFFF"/>
        <w:ind w:left="142" w:right="82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640B1F">
        <w:rPr>
          <w:rFonts w:ascii="Times New Roman" w:hAnsi="Times New Roman" w:cs="Times New Roman"/>
          <w:iCs/>
          <w:color w:val="000000"/>
          <w:spacing w:val="11"/>
          <w:sz w:val="24"/>
          <w:szCs w:val="24"/>
        </w:rPr>
        <w:t xml:space="preserve">Курс дает возможность вести работу по формированию </w:t>
      </w:r>
      <w:r w:rsidRPr="00640B1F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>у учащихся:</w:t>
      </w:r>
    </w:p>
    <w:p w:rsidR="00442D53" w:rsidRPr="00640B1F" w:rsidRDefault="00442D53" w:rsidP="00442D53">
      <w:pPr>
        <w:numPr>
          <w:ilvl w:val="0"/>
          <w:numId w:val="16"/>
        </w:numPr>
        <w:shd w:val="clear" w:color="auto" w:fill="FFFFFF"/>
        <w:spacing w:after="0" w:line="240" w:lineRule="auto"/>
        <w:ind w:left="142" w:right="72"/>
        <w:jc w:val="both"/>
        <w:rPr>
          <w:rFonts w:ascii="Times New Roman" w:hAnsi="Times New Roman" w:cs="Times New Roman"/>
          <w:sz w:val="24"/>
          <w:szCs w:val="24"/>
        </w:rPr>
      </w:pPr>
      <w:r w:rsidRPr="00640B1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умения сравнивать исторические явления в различных странах, </w:t>
      </w:r>
      <w:r w:rsidRPr="00640B1F">
        <w:rPr>
          <w:rFonts w:ascii="Times New Roman" w:hAnsi="Times New Roman" w:cs="Times New Roman"/>
          <w:color w:val="000000"/>
          <w:spacing w:val="9"/>
          <w:sz w:val="24"/>
          <w:szCs w:val="24"/>
        </w:rPr>
        <w:t>выделяя сходство и различие;</w:t>
      </w:r>
    </w:p>
    <w:p w:rsidR="00442D53" w:rsidRPr="00640B1F" w:rsidRDefault="00442D53" w:rsidP="00442D53">
      <w:pPr>
        <w:numPr>
          <w:ilvl w:val="0"/>
          <w:numId w:val="16"/>
        </w:numPr>
        <w:shd w:val="clear" w:color="auto" w:fill="FFFFFF"/>
        <w:spacing w:after="0" w:line="240" w:lineRule="auto"/>
        <w:ind w:left="142" w:right="72"/>
        <w:jc w:val="both"/>
        <w:rPr>
          <w:rFonts w:ascii="Times New Roman" w:hAnsi="Times New Roman" w:cs="Times New Roman"/>
          <w:sz w:val="24"/>
          <w:szCs w:val="24"/>
        </w:rPr>
      </w:pPr>
      <w:r w:rsidRPr="00640B1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умения давать самостоятельную оценку историческим явлениям, </w:t>
      </w:r>
      <w:r w:rsidRPr="00640B1F">
        <w:rPr>
          <w:rFonts w:ascii="Times New Roman" w:hAnsi="Times New Roman" w:cs="Times New Roman"/>
          <w:color w:val="000000"/>
          <w:spacing w:val="9"/>
          <w:sz w:val="24"/>
          <w:szCs w:val="24"/>
        </w:rPr>
        <w:t>событиям и личностям, высказывая при этом собственные сужде</w:t>
      </w:r>
      <w:r w:rsidRPr="00640B1F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640B1F">
        <w:rPr>
          <w:rFonts w:ascii="Times New Roman" w:hAnsi="Times New Roman" w:cs="Times New Roman"/>
          <w:color w:val="000000"/>
          <w:sz w:val="24"/>
          <w:szCs w:val="24"/>
        </w:rPr>
        <w:t>ния;</w:t>
      </w:r>
    </w:p>
    <w:p w:rsidR="00442D53" w:rsidRPr="00640B1F" w:rsidRDefault="00442D53" w:rsidP="00442D53">
      <w:pPr>
        <w:numPr>
          <w:ilvl w:val="0"/>
          <w:numId w:val="16"/>
        </w:numPr>
        <w:shd w:val="clear" w:color="auto" w:fill="FFFFFF"/>
        <w:spacing w:after="0" w:line="240" w:lineRule="auto"/>
        <w:ind w:left="142" w:right="72"/>
        <w:jc w:val="both"/>
        <w:rPr>
          <w:rFonts w:ascii="Times New Roman" w:hAnsi="Times New Roman" w:cs="Times New Roman"/>
          <w:sz w:val="24"/>
          <w:szCs w:val="24"/>
        </w:rPr>
      </w:pPr>
      <w:r w:rsidRPr="00640B1F">
        <w:rPr>
          <w:rFonts w:ascii="Times New Roman" w:hAnsi="Times New Roman" w:cs="Times New Roman"/>
          <w:color w:val="000000"/>
          <w:spacing w:val="11"/>
          <w:sz w:val="24"/>
          <w:szCs w:val="24"/>
        </w:rPr>
        <w:t>умения спорить и отстаивать свои взгляды;</w:t>
      </w:r>
    </w:p>
    <w:p w:rsidR="00442D53" w:rsidRPr="00640B1F" w:rsidRDefault="00442D53" w:rsidP="00442D53">
      <w:pPr>
        <w:numPr>
          <w:ilvl w:val="0"/>
          <w:numId w:val="16"/>
        </w:numPr>
        <w:shd w:val="clear" w:color="auto" w:fill="FFFFFF"/>
        <w:spacing w:after="0" w:line="240" w:lineRule="auto"/>
        <w:ind w:left="142" w:right="72"/>
        <w:jc w:val="both"/>
        <w:rPr>
          <w:rFonts w:ascii="Times New Roman" w:hAnsi="Times New Roman" w:cs="Times New Roman"/>
          <w:sz w:val="24"/>
          <w:szCs w:val="24"/>
        </w:rPr>
      </w:pPr>
      <w:r w:rsidRPr="00640B1F">
        <w:rPr>
          <w:rFonts w:ascii="Times New Roman" w:hAnsi="Times New Roman" w:cs="Times New Roman"/>
          <w:color w:val="000000"/>
          <w:spacing w:val="8"/>
          <w:sz w:val="24"/>
          <w:szCs w:val="24"/>
        </w:rPr>
        <w:t>умения анализировать исторический источник;</w:t>
      </w:r>
    </w:p>
    <w:p w:rsidR="00442D53" w:rsidRPr="00640B1F" w:rsidRDefault="00442D53" w:rsidP="00442D53">
      <w:pPr>
        <w:numPr>
          <w:ilvl w:val="0"/>
          <w:numId w:val="16"/>
        </w:numPr>
        <w:shd w:val="clear" w:color="auto" w:fill="FFFFFF"/>
        <w:spacing w:after="0" w:line="240" w:lineRule="auto"/>
        <w:ind w:left="142" w:right="72"/>
        <w:jc w:val="both"/>
        <w:rPr>
          <w:rFonts w:ascii="Times New Roman" w:hAnsi="Times New Roman" w:cs="Times New Roman"/>
          <w:sz w:val="24"/>
          <w:szCs w:val="24"/>
        </w:rPr>
      </w:pPr>
      <w:r w:rsidRPr="00640B1F">
        <w:rPr>
          <w:rFonts w:ascii="Times New Roman" w:hAnsi="Times New Roman" w:cs="Times New Roman"/>
          <w:color w:val="000000"/>
          <w:spacing w:val="4"/>
          <w:sz w:val="24"/>
          <w:szCs w:val="24"/>
        </w:rPr>
        <w:t>умения оперировать историческими датами, в том числе отно</w:t>
      </w:r>
      <w:r w:rsidRPr="00640B1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640B1F">
        <w:rPr>
          <w:rFonts w:ascii="Times New Roman" w:hAnsi="Times New Roman" w:cs="Times New Roman"/>
          <w:color w:val="000000"/>
          <w:spacing w:val="10"/>
          <w:sz w:val="24"/>
          <w:szCs w:val="24"/>
        </w:rPr>
        <w:t>сящимися к периоду до Рождества Христова, выявлять синхрон</w:t>
      </w:r>
      <w:r w:rsidRPr="00640B1F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  <w:t xml:space="preserve">ность </w:t>
      </w:r>
      <w:r w:rsidRPr="00640B1F">
        <w:rPr>
          <w:rFonts w:ascii="Times New Roman" w:hAnsi="Times New Roman" w:cs="Times New Roman"/>
          <w:color w:val="000000"/>
          <w:spacing w:val="10"/>
          <w:sz w:val="24"/>
          <w:szCs w:val="24"/>
        </w:rPr>
        <w:lastRenderedPageBreak/>
        <w:t>и диахронность событий и явлений;</w:t>
      </w:r>
    </w:p>
    <w:p w:rsidR="00442D53" w:rsidRDefault="00442D53" w:rsidP="00442D53">
      <w:pPr>
        <w:numPr>
          <w:ilvl w:val="0"/>
          <w:numId w:val="16"/>
        </w:numPr>
        <w:shd w:val="clear" w:color="auto" w:fill="FFFFFF"/>
        <w:spacing w:after="0" w:line="240" w:lineRule="auto"/>
        <w:ind w:left="142" w:right="72"/>
        <w:jc w:val="both"/>
        <w:rPr>
          <w:rFonts w:ascii="Times New Roman" w:hAnsi="Times New Roman" w:cs="Times New Roman"/>
          <w:sz w:val="24"/>
          <w:szCs w:val="24"/>
        </w:rPr>
      </w:pPr>
      <w:r w:rsidRPr="00640B1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умения читать историческую карту, определять местоположение </w:t>
      </w:r>
      <w:r w:rsidRPr="00640B1F">
        <w:rPr>
          <w:rFonts w:ascii="Times New Roman" w:hAnsi="Times New Roman" w:cs="Times New Roman"/>
          <w:color w:val="000000"/>
          <w:spacing w:val="8"/>
          <w:sz w:val="24"/>
          <w:szCs w:val="24"/>
        </w:rPr>
        <w:t>историко-географических объектов.</w:t>
      </w:r>
    </w:p>
    <w:p w:rsidR="00442D53" w:rsidRPr="004C1BC1" w:rsidRDefault="00442D53" w:rsidP="002A5B76">
      <w:pPr>
        <w:spacing w:beforeLines="20" w:afterLines="20"/>
        <w:jc w:val="both"/>
        <w:rPr>
          <w:rFonts w:ascii="Times New Roman" w:hAnsi="Times New Roman" w:cs="Times New Roman"/>
          <w:sz w:val="24"/>
          <w:szCs w:val="24"/>
        </w:rPr>
      </w:pPr>
      <w:r w:rsidRPr="004C1BC1">
        <w:rPr>
          <w:rFonts w:ascii="Times New Roman" w:hAnsi="Times New Roman" w:cs="Times New Roman"/>
          <w:b/>
          <w:sz w:val="24"/>
          <w:szCs w:val="24"/>
          <w:u w:val="single"/>
        </w:rPr>
        <w:t>Цели и задачи</w:t>
      </w:r>
      <w:r w:rsidRPr="004C1BC1">
        <w:rPr>
          <w:rFonts w:ascii="Times New Roman" w:hAnsi="Times New Roman" w:cs="Times New Roman"/>
          <w:sz w:val="24"/>
          <w:szCs w:val="24"/>
        </w:rPr>
        <w:t xml:space="preserve"> изучения истории в школе формулируются в виде совокупности приоритетных для общества ценностных ориентаций и качеств личности, проявляющихся как в учебном процессе, так и в широком социальном контексте. Главная цель изучения истории в современной школе —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школы в достижение этой цели состоит в базовой исторической подготовке и социализации учащихся.</w:t>
      </w:r>
    </w:p>
    <w:p w:rsidR="00442D53" w:rsidRPr="00853420" w:rsidRDefault="00442D53" w:rsidP="002A5B76">
      <w:pPr>
        <w:pStyle w:val="ae"/>
        <w:numPr>
          <w:ilvl w:val="0"/>
          <w:numId w:val="16"/>
        </w:numPr>
        <w:suppressAutoHyphens w:val="0"/>
        <w:spacing w:beforeLines="20" w:afterLines="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420">
        <w:rPr>
          <w:rFonts w:ascii="Times New Roman" w:hAnsi="Times New Roman"/>
          <w:sz w:val="24"/>
          <w:szCs w:val="24"/>
        </w:rPr>
        <w:t xml:space="preserve"> Задачи изучения истории в основной школе:</w:t>
      </w:r>
    </w:p>
    <w:p w:rsidR="00442D53" w:rsidRPr="00853420" w:rsidRDefault="00442D53" w:rsidP="002A5B76">
      <w:pPr>
        <w:pStyle w:val="ae"/>
        <w:numPr>
          <w:ilvl w:val="0"/>
          <w:numId w:val="16"/>
        </w:numPr>
        <w:suppressAutoHyphens w:val="0"/>
        <w:spacing w:beforeLines="20" w:afterLines="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420">
        <w:rPr>
          <w:rFonts w:ascii="Times New Roman" w:hAnsi="Times New Roman"/>
          <w:sz w:val="24"/>
          <w:szCs w:val="24"/>
        </w:rPr>
        <w:t xml:space="preserve"> · 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442D53" w:rsidRPr="00853420" w:rsidRDefault="00442D53" w:rsidP="002A5B76">
      <w:pPr>
        <w:pStyle w:val="ae"/>
        <w:numPr>
          <w:ilvl w:val="0"/>
          <w:numId w:val="16"/>
        </w:numPr>
        <w:suppressAutoHyphens w:val="0"/>
        <w:spacing w:beforeLines="20" w:afterLines="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420">
        <w:rPr>
          <w:rFonts w:ascii="Times New Roman" w:hAnsi="Times New Roman"/>
          <w:sz w:val="24"/>
          <w:szCs w:val="24"/>
        </w:rPr>
        <w:t xml:space="preserve"> 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442D53" w:rsidRPr="00853420" w:rsidRDefault="00442D53" w:rsidP="002A5B76">
      <w:pPr>
        <w:pStyle w:val="ae"/>
        <w:numPr>
          <w:ilvl w:val="0"/>
          <w:numId w:val="16"/>
        </w:numPr>
        <w:suppressAutoHyphens w:val="0"/>
        <w:spacing w:beforeLines="20" w:afterLines="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420">
        <w:rPr>
          <w:rFonts w:ascii="Times New Roman" w:hAnsi="Times New Roman"/>
          <w:sz w:val="24"/>
          <w:szCs w:val="24"/>
        </w:rPr>
        <w:t xml:space="preserve"> ·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442D53" w:rsidRPr="00853420" w:rsidRDefault="00442D53" w:rsidP="002A5B76">
      <w:pPr>
        <w:pStyle w:val="ae"/>
        <w:numPr>
          <w:ilvl w:val="0"/>
          <w:numId w:val="16"/>
        </w:numPr>
        <w:suppressAutoHyphens w:val="0"/>
        <w:spacing w:beforeLines="20" w:afterLines="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420">
        <w:rPr>
          <w:rFonts w:ascii="Times New Roman" w:hAnsi="Times New Roman"/>
          <w:sz w:val="24"/>
          <w:szCs w:val="24"/>
        </w:rPr>
        <w:t xml:space="preserve"> 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442D53" w:rsidRPr="00853420" w:rsidRDefault="00442D53" w:rsidP="002A5B76">
      <w:pPr>
        <w:pStyle w:val="ae"/>
        <w:numPr>
          <w:ilvl w:val="0"/>
          <w:numId w:val="16"/>
        </w:numPr>
        <w:suppressAutoHyphens w:val="0"/>
        <w:spacing w:beforeLines="20" w:afterLines="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420">
        <w:rPr>
          <w:rFonts w:ascii="Times New Roman" w:hAnsi="Times New Roman"/>
          <w:sz w:val="24"/>
          <w:szCs w:val="24"/>
        </w:rPr>
        <w:t xml:space="preserve"> 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442D53" w:rsidRPr="00853420" w:rsidRDefault="00442D53" w:rsidP="00442D53">
      <w:pPr>
        <w:pStyle w:val="ae"/>
        <w:shd w:val="clear" w:color="auto" w:fill="FFFFFF"/>
        <w:tabs>
          <w:tab w:val="left" w:pos="8573"/>
        </w:tabs>
        <w:spacing w:before="278"/>
        <w:ind w:left="360"/>
        <w:rPr>
          <w:rFonts w:ascii="Times New Roman" w:hAnsi="Times New Roman"/>
          <w:b/>
          <w:bCs/>
          <w:color w:val="000000"/>
          <w:spacing w:val="-10"/>
          <w:sz w:val="24"/>
          <w:szCs w:val="24"/>
          <w:u w:val="single"/>
        </w:rPr>
      </w:pPr>
    </w:p>
    <w:p w:rsidR="00442D53" w:rsidRDefault="00442D53" w:rsidP="00442D53">
      <w:pPr>
        <w:tabs>
          <w:tab w:val="left" w:pos="1560"/>
        </w:tabs>
        <w:spacing w:line="360" w:lineRule="auto"/>
        <w:rPr>
          <w:rFonts w:ascii="Times New Roman" w:eastAsia="Gungsuh" w:hAnsi="Times New Roman" w:cs="Times New Roman"/>
          <w:sz w:val="24"/>
          <w:szCs w:val="24"/>
          <w:u w:val="single"/>
        </w:rPr>
      </w:pPr>
      <w:r>
        <w:rPr>
          <w:rFonts w:ascii="Times New Roman" w:eastAsia="Gungsuh" w:hAnsi="Times New Roman" w:cs="Times New Roman"/>
          <w:b/>
          <w:sz w:val="24"/>
          <w:szCs w:val="24"/>
          <w:u w:val="single"/>
        </w:rPr>
        <w:t>Описание места учебного предмета</w:t>
      </w:r>
      <w:r>
        <w:rPr>
          <w:rFonts w:ascii="Times New Roman" w:eastAsia="Gungsuh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Gungsuh" w:hAnsi="Times New Roman" w:cs="Times New Roman"/>
          <w:b/>
          <w:sz w:val="24"/>
          <w:szCs w:val="24"/>
          <w:u w:val="single"/>
        </w:rPr>
        <w:t>в учебном плане.</w:t>
      </w:r>
    </w:p>
    <w:p w:rsidR="00442D53" w:rsidRDefault="00442D53" w:rsidP="00442D53">
      <w:pPr>
        <w:shd w:val="clear" w:color="auto" w:fill="FFFFFF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68 учебных часов, 2 часа в неделю.</w:t>
      </w:r>
    </w:p>
    <w:p w:rsidR="00442D53" w:rsidRDefault="00442D53" w:rsidP="00442D53">
      <w:pPr>
        <w:shd w:val="clear" w:color="auto" w:fill="FFFFFF"/>
        <w:ind w:right="72"/>
        <w:jc w:val="both"/>
        <w:rPr>
          <w:rFonts w:ascii="Times New Roman" w:hAnsi="Times New Roman" w:cs="Times New Roman"/>
          <w:color w:val="000000"/>
          <w:w w:val="8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 xml:space="preserve">Данное тематическое планирование курса «Новая история, 1800-1913 </w:t>
      </w:r>
      <w:r>
        <w:rPr>
          <w:rFonts w:ascii="Times New Roman" w:hAnsi="Times New Roman" w:cs="Times New Roman"/>
          <w:color w:val="202020"/>
          <w:w w:val="88"/>
          <w:sz w:val="24"/>
          <w:szCs w:val="24"/>
        </w:rPr>
        <w:t xml:space="preserve">гг.» </w:t>
      </w:r>
      <w:r>
        <w:rPr>
          <w:rFonts w:ascii="Times New Roman" w:hAnsi="Times New Roman" w:cs="Times New Roman"/>
          <w:color w:val="000000"/>
          <w:w w:val="88"/>
          <w:sz w:val="24"/>
          <w:szCs w:val="24"/>
        </w:rPr>
        <w:t xml:space="preserve">предназначено </w:t>
      </w:r>
      <w:r>
        <w:rPr>
          <w:rFonts w:ascii="Times New Roman" w:hAnsi="Times New Roman" w:cs="Times New Roman"/>
          <w:color w:val="000000"/>
          <w:w w:val="92"/>
          <w:sz w:val="24"/>
          <w:szCs w:val="24"/>
        </w:rPr>
        <w:t xml:space="preserve">для учащихся 8 класса основной общеобразовательной школы. Изучение курса Новая история рассчитано </w:t>
      </w:r>
      <w:r>
        <w:rPr>
          <w:rFonts w:ascii="Times New Roman" w:hAnsi="Times New Roman" w:cs="Times New Roman"/>
          <w:color w:val="000000"/>
          <w:w w:val="89"/>
          <w:sz w:val="24"/>
          <w:szCs w:val="24"/>
        </w:rPr>
        <w:t xml:space="preserve">на 28 часов, история России </w:t>
      </w:r>
      <w:r>
        <w:rPr>
          <w:rFonts w:ascii="Times New Roman" w:hAnsi="Times New Roman" w:cs="Times New Roman"/>
          <w:color w:val="000000"/>
          <w:w w:val="89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000000"/>
          <w:w w:val="89"/>
          <w:sz w:val="24"/>
          <w:szCs w:val="24"/>
        </w:rPr>
        <w:t xml:space="preserve"> век на 40 часов.</w:t>
      </w:r>
    </w:p>
    <w:p w:rsidR="00442D53" w:rsidRDefault="00442D53" w:rsidP="00E854B5">
      <w:pPr>
        <w:spacing w:before="120" w:after="2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CAE" w:rsidRDefault="00442CAE" w:rsidP="00E854B5">
      <w:pPr>
        <w:spacing w:before="120" w:after="28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442CAE" w:rsidRDefault="00442CAE" w:rsidP="00E854B5">
      <w:pPr>
        <w:spacing w:before="120" w:after="2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CAE" w:rsidRPr="008D737F" w:rsidRDefault="00442CAE" w:rsidP="00442CAE">
      <w:pPr>
        <w:shd w:val="clear" w:color="auto" w:fill="FFFFFF"/>
        <w:ind w:left="360" w:right="24"/>
        <w:jc w:val="center"/>
        <w:rPr>
          <w:rFonts w:ascii="Times New Roman" w:eastAsia="Calibri" w:hAnsi="Times New Roman" w:cs="Times New Roman"/>
          <w:b/>
          <w:bCs/>
          <w:color w:val="000000"/>
          <w:spacing w:val="-21"/>
          <w:sz w:val="24"/>
          <w:szCs w:val="24"/>
          <w:u w:val="single"/>
        </w:rPr>
      </w:pPr>
      <w:r w:rsidRPr="008D737F">
        <w:rPr>
          <w:rFonts w:ascii="Times New Roman" w:hAnsi="Times New Roman" w:cs="Times New Roman"/>
          <w:b/>
          <w:bCs/>
          <w:color w:val="000000"/>
          <w:spacing w:val="-21"/>
          <w:sz w:val="24"/>
          <w:szCs w:val="24"/>
          <w:u w:val="single"/>
        </w:rPr>
        <w:t>Пояснительная записка</w:t>
      </w:r>
    </w:p>
    <w:p w:rsidR="00442CAE" w:rsidRDefault="00442CAE" w:rsidP="00442CAE">
      <w:pPr>
        <w:pStyle w:val="ae"/>
        <w:shd w:val="clear" w:color="auto" w:fill="FFFFFF"/>
        <w:ind w:right="24"/>
        <w:rPr>
          <w:bCs/>
          <w:color w:val="000000"/>
          <w:spacing w:val="-21"/>
          <w:sz w:val="24"/>
          <w:szCs w:val="24"/>
        </w:rPr>
      </w:pPr>
    </w:p>
    <w:p w:rsidR="00442CAE" w:rsidRPr="00442CAE" w:rsidRDefault="00442CAE" w:rsidP="00442CAE">
      <w:pPr>
        <w:pStyle w:val="ae"/>
        <w:shd w:val="clear" w:color="auto" w:fill="FFFFFF"/>
        <w:ind w:right="24"/>
        <w:rPr>
          <w:rFonts w:ascii="Times New Roman" w:hAnsi="Times New Roman"/>
          <w:b/>
          <w:bCs/>
          <w:color w:val="000000"/>
          <w:spacing w:val="-21"/>
          <w:sz w:val="24"/>
          <w:szCs w:val="24"/>
        </w:rPr>
      </w:pPr>
      <w:r w:rsidRPr="00442CAE">
        <w:rPr>
          <w:rFonts w:ascii="Times New Roman" w:hAnsi="Times New Roman"/>
          <w:b/>
          <w:bCs/>
          <w:color w:val="000000"/>
          <w:spacing w:val="-21"/>
          <w:sz w:val="24"/>
          <w:szCs w:val="24"/>
        </w:rPr>
        <w:t>Статус  документа</w:t>
      </w:r>
    </w:p>
    <w:p w:rsidR="00442CAE" w:rsidRPr="005639A8" w:rsidRDefault="00442CAE" w:rsidP="00442CA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39A8">
        <w:rPr>
          <w:rFonts w:ascii="Times New Roman" w:eastAsia="Calibri" w:hAnsi="Times New Roman" w:cs="Times New Roman"/>
          <w:sz w:val="24"/>
          <w:szCs w:val="24"/>
        </w:rPr>
        <w:t xml:space="preserve">     Рабочая программа составлена в соответствии с Федеральным компонентом государственного стандарта общего образования // Сборник нормативных документов. История /Сост. Э.Д. Днепров, А.Г. Аркадьев. – М.: Дрофа, 2009.  и Примерной программой  основного общего образования по истории // Сайт МОиН РФ. </w:t>
      </w:r>
    </w:p>
    <w:p w:rsidR="00442CAE" w:rsidRPr="005639A8" w:rsidRDefault="00442CAE" w:rsidP="00442CAE">
      <w:pPr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9A8">
        <w:rPr>
          <w:rFonts w:ascii="Times New Roman" w:eastAsia="Calibri" w:hAnsi="Times New Roman" w:cs="Times New Roman"/>
          <w:sz w:val="24"/>
          <w:szCs w:val="24"/>
        </w:rPr>
        <w:t xml:space="preserve">В основе планирования курса </w:t>
      </w:r>
      <w:r w:rsidRPr="005639A8">
        <w:rPr>
          <w:rFonts w:ascii="Times New Roman" w:eastAsia="Calibri" w:hAnsi="Times New Roman" w:cs="Times New Roman"/>
          <w:color w:val="000000"/>
          <w:spacing w:val="-7"/>
          <w:w w:val="103"/>
          <w:sz w:val="24"/>
          <w:szCs w:val="24"/>
        </w:rPr>
        <w:t>истории России - а</w:t>
      </w:r>
      <w:r w:rsidRPr="005639A8">
        <w:rPr>
          <w:rFonts w:ascii="Times New Roman" w:eastAsia="Calibri" w:hAnsi="Times New Roman" w:cs="Times New Roman"/>
          <w:sz w:val="24"/>
          <w:szCs w:val="24"/>
        </w:rPr>
        <w:t>вторская программа «История России 6-9 кл» под редакцией А.А.Данилова и Л.Г.Косулиной.-М.:Просвещение, 2009.Без дополнений и изменений.</w:t>
      </w:r>
    </w:p>
    <w:p w:rsidR="00442CAE" w:rsidRPr="005639A8" w:rsidRDefault="00442CAE" w:rsidP="00442C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39A8">
        <w:rPr>
          <w:rFonts w:ascii="Times New Roman" w:eastAsia="Calibri" w:hAnsi="Times New Roman" w:cs="Times New Roman"/>
          <w:sz w:val="24"/>
          <w:szCs w:val="24"/>
        </w:rPr>
        <w:t xml:space="preserve">          В основе  планирования курса Всеобщей истории - Федеральная примерная программа в рамках нового БУП (опубликована   в Вестнике образования МО и науки . - №3-2009). 9 кл.</w:t>
      </w:r>
    </w:p>
    <w:p w:rsidR="00442CAE" w:rsidRPr="005639A8" w:rsidRDefault="00442CAE" w:rsidP="002A5B76">
      <w:pPr>
        <w:spacing w:beforeLines="20" w:afterLines="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9A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 Рабочая программа содействует реализации единой концепции исторического образования, сохраняя при этом условия для вариативного построения курсов истории и проявления творческой инициативы учителей. </w:t>
      </w:r>
    </w:p>
    <w:p w:rsidR="00442CAE" w:rsidRDefault="00442CAE" w:rsidP="00442CAE">
      <w:pPr>
        <w:pStyle w:val="af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D541A">
        <w:rPr>
          <w:rFonts w:ascii="Times New Roman" w:hAnsi="Times New Roman" w:cs="Times New Roman"/>
          <w:sz w:val="24"/>
          <w:szCs w:val="24"/>
        </w:rPr>
        <w:t xml:space="preserve">Контроль уровня обученности осуществляется через следующие формы: тестирование; тестирование в формате ГИА; выстраивание логического ряда; составление логической цепочки; решение познавательных заданий; выполнение заданий на выявление характерных признаков, на поиск сходства и различия, на выбор критериев для сравнения; решение проблемных вопросов; устные выступления; анализ документов; выполнение заданий на работу с картой; презентация; работа в группе; работа в паре; составление исторических прогнозов; составление обобщающей таблицы; составление схемы; составление тезисного плана. </w:t>
      </w:r>
    </w:p>
    <w:p w:rsidR="00442CAE" w:rsidRDefault="00442CAE" w:rsidP="00442CAE">
      <w:pPr>
        <w:pStyle w:val="af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D541A">
        <w:rPr>
          <w:rFonts w:ascii="Times New Roman" w:hAnsi="Times New Roman" w:cs="Times New Roman"/>
          <w:sz w:val="24"/>
          <w:szCs w:val="24"/>
        </w:rPr>
        <w:t xml:space="preserve">Приемы, методы и формы организации учебного процесса включают разнообразные виды самостоятельной работы: составление плана, сравнительных таблиц, работа с учебником,  подготовка сообщений, написание сочинений, решение и составление познавательных задач, работа с документами, школьная лекция, семинарское занятие с использованием документов учебника и привлечённых дополнительных материалов из хрестоматий и других источников. Оценка знаний предполагает учет индивидуальных особенностей учащихся, дифференцированный подход к организации работы в классе. </w:t>
      </w:r>
    </w:p>
    <w:p w:rsidR="00442CAE" w:rsidRPr="00204C0A" w:rsidRDefault="00442CAE" w:rsidP="00442CA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04C0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lastRenderedPageBreak/>
        <w:t>Общая характеристика учебного предмета истории</w:t>
      </w:r>
    </w:p>
    <w:p w:rsidR="00442CAE" w:rsidRPr="00FC6B86" w:rsidRDefault="00442CAE" w:rsidP="00442CAE">
      <w:pPr>
        <w:shd w:val="clear" w:color="auto" w:fill="FFFFFF"/>
        <w:spacing w:after="0" w:line="240" w:lineRule="auto"/>
        <w:ind w:left="29" w:right="5" w:firstLine="461"/>
        <w:jc w:val="both"/>
        <w:rPr>
          <w:rFonts w:ascii="Times New Roman" w:hAnsi="Times New Roman" w:cs="Times New Roman"/>
          <w:color w:val="000000"/>
          <w:w w:val="90"/>
          <w:sz w:val="24"/>
          <w:szCs w:val="24"/>
        </w:rPr>
      </w:pPr>
      <w:r w:rsidRPr="00FC6B86">
        <w:rPr>
          <w:rFonts w:ascii="Times New Roman" w:hAnsi="Times New Roman" w:cs="Times New Roman"/>
          <w:color w:val="000000"/>
          <w:w w:val="92"/>
          <w:sz w:val="24"/>
          <w:szCs w:val="24"/>
        </w:rPr>
        <w:t xml:space="preserve">В результате изучения курса новой истории учащиеся 9 класса должны </w:t>
      </w:r>
      <w:r w:rsidRPr="00FC6B86"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получить следующие знания об основных чертах развития индустриального  общества и изменениях, произошедших в мире за период </w:t>
      </w:r>
      <w:r w:rsidRPr="00FC6B86">
        <w:rPr>
          <w:rFonts w:ascii="Times New Roman" w:hAnsi="Times New Roman" w:cs="Times New Roman"/>
          <w:color w:val="000000"/>
          <w:w w:val="90"/>
          <w:sz w:val="24"/>
          <w:szCs w:val="24"/>
          <w:lang w:val="en-US"/>
        </w:rPr>
        <w:t>XX</w:t>
      </w:r>
      <w:r w:rsidRPr="00FC6B86"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 - начала </w:t>
      </w:r>
      <w:r w:rsidRPr="00FC6B86">
        <w:rPr>
          <w:rFonts w:ascii="Times New Roman" w:hAnsi="Times New Roman" w:cs="Times New Roman"/>
          <w:color w:val="000000"/>
          <w:w w:val="90"/>
          <w:sz w:val="24"/>
          <w:szCs w:val="24"/>
          <w:lang w:val="en-US"/>
        </w:rPr>
        <w:t>XIX</w:t>
      </w:r>
      <w:r w:rsidRPr="00FC6B86"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 вв.; периодизация Новейшего времени; особенности ментальности человека Новейшего времени; преимущество эволю</w:t>
      </w:r>
      <w:r w:rsidRPr="00FC6B86">
        <w:rPr>
          <w:rFonts w:ascii="Times New Roman" w:hAnsi="Times New Roman" w:cs="Times New Roman"/>
          <w:color w:val="000000"/>
          <w:w w:val="90"/>
          <w:sz w:val="24"/>
          <w:szCs w:val="24"/>
        </w:rPr>
        <w:softHyphen/>
        <w:t>ционного пути развития общества перед революционным; причины революций и реформы как альтернативный путь развития общества; дальнейшее развитие индустриальной революции, поставившей народы различных континентов и стран перед необходимостью модернизации; бурное экономическое развитие Европы и США, приведшее к развитию импе</w:t>
      </w:r>
      <w:r w:rsidRPr="00FC6B86">
        <w:rPr>
          <w:rFonts w:ascii="Times New Roman" w:hAnsi="Times New Roman" w:cs="Times New Roman"/>
          <w:color w:val="000000"/>
          <w:w w:val="90"/>
          <w:sz w:val="24"/>
          <w:szCs w:val="24"/>
        </w:rPr>
        <w:softHyphen/>
        <w:t xml:space="preserve">риализма; новая социальная структура общества и его движение к социальным реформам как средству разрешения социальных противоречий; дальнейшее развитие правовых государств, где признавалось верховенство закона, и формирование гражданских обществ, где личность </w:t>
      </w:r>
      <w:r w:rsidRPr="00FC6B86">
        <w:rPr>
          <w:rFonts w:ascii="Times New Roman" w:hAnsi="Times New Roman" w:cs="Times New Roman"/>
          <w:color w:val="000000"/>
          <w:w w:val="87"/>
          <w:sz w:val="24"/>
          <w:szCs w:val="24"/>
        </w:rPr>
        <w:t>может реализовать свои прирожденные права на «жизнь, свободу и собственность»; использова</w:t>
      </w:r>
      <w:r w:rsidRPr="00FC6B86">
        <w:rPr>
          <w:rFonts w:ascii="Times New Roman" w:hAnsi="Times New Roman" w:cs="Times New Roman"/>
          <w:color w:val="000000"/>
          <w:w w:val="87"/>
          <w:sz w:val="24"/>
          <w:szCs w:val="24"/>
        </w:rPr>
        <w:softHyphen/>
        <w:t>ние индустриально развитыми странами технического прогресса для создания колониальных им</w:t>
      </w:r>
      <w:r w:rsidRPr="00FC6B86">
        <w:rPr>
          <w:rFonts w:ascii="Times New Roman" w:hAnsi="Times New Roman" w:cs="Times New Roman"/>
          <w:color w:val="000000"/>
          <w:w w:val="87"/>
          <w:sz w:val="24"/>
          <w:szCs w:val="24"/>
        </w:rPr>
        <w:softHyphen/>
      </w:r>
      <w:r w:rsidRPr="00FC6B86">
        <w:rPr>
          <w:rFonts w:ascii="Times New Roman" w:hAnsi="Times New Roman" w:cs="Times New Roman"/>
          <w:color w:val="000000"/>
          <w:w w:val="93"/>
          <w:sz w:val="24"/>
          <w:szCs w:val="24"/>
        </w:rPr>
        <w:t xml:space="preserve">перий; международные конфликты, приводившие к войнам; особенности духовной жизни </w:t>
      </w:r>
      <w:r w:rsidRPr="00FC6B86">
        <w:rPr>
          <w:rFonts w:ascii="Times New Roman" w:hAnsi="Times New Roman" w:cs="Times New Roman"/>
          <w:color w:val="000000"/>
          <w:w w:val="91"/>
          <w:sz w:val="24"/>
          <w:szCs w:val="24"/>
        </w:rPr>
        <w:t xml:space="preserve">европейцев, их движение </w:t>
      </w:r>
      <w:r w:rsidRPr="00FC6B86">
        <w:rPr>
          <w:rFonts w:ascii="Times New Roman" w:hAnsi="Times New Roman" w:cs="Times New Roman"/>
          <w:color w:val="202020"/>
          <w:w w:val="91"/>
          <w:sz w:val="24"/>
          <w:szCs w:val="24"/>
        </w:rPr>
        <w:t xml:space="preserve">к </w:t>
      </w:r>
      <w:r w:rsidRPr="00FC6B86">
        <w:rPr>
          <w:rFonts w:ascii="Times New Roman" w:hAnsi="Times New Roman" w:cs="Times New Roman"/>
          <w:color w:val="000000"/>
          <w:w w:val="91"/>
          <w:sz w:val="24"/>
          <w:szCs w:val="24"/>
        </w:rPr>
        <w:t xml:space="preserve">секуляризации сознания, к религиозной терпимости; важнейшие достижения мировой науки и художественной культуры и их влияние на развитие личности </w:t>
      </w:r>
      <w:r w:rsidRPr="00FC6B86">
        <w:rPr>
          <w:rFonts w:ascii="Times New Roman" w:hAnsi="Times New Roman" w:cs="Times New Roman"/>
          <w:color w:val="000000"/>
          <w:w w:val="90"/>
          <w:sz w:val="24"/>
          <w:szCs w:val="24"/>
        </w:rPr>
        <w:t>человека; изменения в повседневной жизни человека.</w:t>
      </w:r>
    </w:p>
    <w:p w:rsidR="00442CAE" w:rsidRDefault="00442CAE" w:rsidP="00442CAE">
      <w:pPr>
        <w:shd w:val="clear" w:color="auto" w:fill="FFFFFF"/>
        <w:spacing w:line="240" w:lineRule="auto"/>
        <w:ind w:left="53" w:right="14" w:firstLine="451"/>
        <w:jc w:val="both"/>
        <w:rPr>
          <w:rFonts w:ascii="Times New Roman" w:hAnsi="Times New Roman" w:cs="Times New Roman"/>
          <w:color w:val="000000"/>
          <w:w w:val="88"/>
          <w:sz w:val="24"/>
          <w:szCs w:val="24"/>
        </w:rPr>
      </w:pPr>
      <w:r w:rsidRPr="00FC6B86"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Основная функция курса </w:t>
      </w:r>
      <w:r w:rsidRPr="00FC6B86">
        <w:rPr>
          <w:rFonts w:ascii="Times New Roman" w:hAnsi="Times New Roman" w:cs="Times New Roman"/>
          <w:color w:val="202020"/>
          <w:w w:val="90"/>
          <w:sz w:val="24"/>
          <w:szCs w:val="24"/>
        </w:rPr>
        <w:t xml:space="preserve">- </w:t>
      </w:r>
      <w:r w:rsidRPr="00FC6B86">
        <w:rPr>
          <w:rFonts w:ascii="Times New Roman" w:hAnsi="Times New Roman" w:cs="Times New Roman"/>
          <w:color w:val="000000"/>
          <w:w w:val="90"/>
          <w:sz w:val="24"/>
          <w:szCs w:val="24"/>
        </w:rPr>
        <w:t>формирование исторического мышления, под которым подра</w:t>
      </w:r>
      <w:r w:rsidRPr="00FC6B86">
        <w:rPr>
          <w:rFonts w:ascii="Times New Roman" w:hAnsi="Times New Roman" w:cs="Times New Roman"/>
          <w:color w:val="000000"/>
          <w:w w:val="90"/>
          <w:sz w:val="24"/>
          <w:szCs w:val="24"/>
        </w:rPr>
        <w:softHyphen/>
      </w:r>
      <w:r w:rsidRPr="00FC6B86">
        <w:rPr>
          <w:rFonts w:ascii="Times New Roman" w:hAnsi="Times New Roman" w:cs="Times New Roman"/>
          <w:color w:val="000000"/>
          <w:w w:val="92"/>
          <w:sz w:val="24"/>
          <w:szCs w:val="24"/>
        </w:rPr>
        <w:t>зумевается определенный набор мыслительных стратегий, позволяющий учащимся само</w:t>
      </w:r>
      <w:r w:rsidRPr="00FC6B86">
        <w:rPr>
          <w:rFonts w:ascii="Times New Roman" w:hAnsi="Times New Roman" w:cs="Times New Roman"/>
          <w:color w:val="000000"/>
          <w:w w:val="92"/>
          <w:sz w:val="24"/>
          <w:szCs w:val="24"/>
        </w:rPr>
        <w:softHyphen/>
      </w:r>
      <w:r w:rsidRPr="00FC6B86">
        <w:rPr>
          <w:rFonts w:ascii="Times New Roman" w:hAnsi="Times New Roman" w:cs="Times New Roman"/>
          <w:color w:val="000000"/>
          <w:w w:val="87"/>
          <w:sz w:val="24"/>
          <w:szCs w:val="24"/>
        </w:rPr>
        <w:t xml:space="preserve">стоятельно истолковывать факты и события, выстраивать свою версию событий, отвечающую </w:t>
      </w:r>
      <w:r w:rsidRPr="00FC6B86">
        <w:rPr>
          <w:rFonts w:ascii="Times New Roman" w:hAnsi="Times New Roman" w:cs="Times New Roman"/>
          <w:color w:val="000000"/>
          <w:w w:val="92"/>
          <w:sz w:val="24"/>
          <w:szCs w:val="24"/>
        </w:rPr>
        <w:t xml:space="preserve">данным исторической науки, умение анализировать и описывать события с разных, часто </w:t>
      </w:r>
      <w:r w:rsidRPr="00FC6B86">
        <w:rPr>
          <w:rFonts w:ascii="Times New Roman" w:hAnsi="Times New Roman" w:cs="Times New Roman"/>
          <w:color w:val="000000"/>
          <w:w w:val="88"/>
          <w:sz w:val="24"/>
          <w:szCs w:val="24"/>
        </w:rPr>
        <w:t>противоположных точек зрения.</w:t>
      </w:r>
    </w:p>
    <w:p w:rsidR="00442CAE" w:rsidRDefault="00442CAE" w:rsidP="00442CAE">
      <w:pPr>
        <w:tabs>
          <w:tab w:val="left" w:pos="1560"/>
        </w:tabs>
        <w:spacing w:line="360" w:lineRule="auto"/>
        <w:ind w:left="993"/>
        <w:jc w:val="center"/>
        <w:rPr>
          <w:rFonts w:ascii="Times New Roman" w:eastAsia="Gungsuh" w:hAnsi="Times New Roman" w:cs="Times New Roman"/>
          <w:sz w:val="24"/>
          <w:szCs w:val="24"/>
          <w:u w:val="single"/>
        </w:rPr>
      </w:pPr>
      <w:r>
        <w:rPr>
          <w:rFonts w:ascii="Times New Roman" w:eastAsia="Gungsuh" w:hAnsi="Times New Roman" w:cs="Times New Roman"/>
          <w:b/>
          <w:sz w:val="24"/>
          <w:szCs w:val="24"/>
          <w:u w:val="single"/>
        </w:rPr>
        <w:t>Место учебного предмета</w:t>
      </w:r>
      <w:r>
        <w:rPr>
          <w:rFonts w:ascii="Times New Roman" w:eastAsia="Gungsuh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Gungsuh" w:hAnsi="Times New Roman" w:cs="Times New Roman"/>
          <w:b/>
          <w:sz w:val="24"/>
          <w:szCs w:val="24"/>
          <w:u w:val="single"/>
        </w:rPr>
        <w:t>в учебном плане.</w:t>
      </w:r>
    </w:p>
    <w:p w:rsidR="00442CAE" w:rsidRPr="00442CAE" w:rsidRDefault="00442CAE" w:rsidP="00442CAE">
      <w:pPr>
        <w:pStyle w:val="c16"/>
        <w:rPr>
          <w:rFonts w:eastAsia="Calibri"/>
        </w:rPr>
      </w:pPr>
      <w:r w:rsidRPr="005639A8">
        <w:rPr>
          <w:rFonts w:eastAsia="Calibri"/>
        </w:rPr>
        <w:t xml:space="preserve">Рабочая программа составлена на </w:t>
      </w:r>
      <w:r>
        <w:rPr>
          <w:rFonts w:eastAsia="Calibri"/>
        </w:rPr>
        <w:t>68</w:t>
      </w:r>
      <w:r w:rsidRPr="005639A8">
        <w:rPr>
          <w:rFonts w:eastAsia="Calibri"/>
        </w:rPr>
        <w:t xml:space="preserve"> часов по принципу интеграции двух курсов в один из расчета «История</w:t>
      </w:r>
      <w:r>
        <w:rPr>
          <w:rFonts w:eastAsia="Calibri"/>
        </w:rPr>
        <w:t xml:space="preserve"> России: XX-начало XXI</w:t>
      </w:r>
      <w:r>
        <w:t xml:space="preserve"> века»  52 часа,   </w:t>
      </w:r>
      <w:r>
        <w:rPr>
          <w:rFonts w:eastAsia="Calibri"/>
        </w:rPr>
        <w:t xml:space="preserve"> «Новейшая история»  16 часов</w:t>
      </w:r>
      <w:r w:rsidRPr="005639A8">
        <w:rPr>
          <w:rFonts w:eastAsia="Calibri"/>
        </w:rPr>
        <w:t>.</w:t>
      </w:r>
    </w:p>
    <w:p w:rsidR="00442CAE" w:rsidRPr="00FC6B86" w:rsidRDefault="00442CAE" w:rsidP="00442CAE">
      <w:pPr>
        <w:shd w:val="clear" w:color="auto" w:fill="FFFFFF"/>
        <w:spacing w:line="240" w:lineRule="auto"/>
        <w:ind w:left="53" w:right="14" w:firstLine="451"/>
        <w:jc w:val="both"/>
        <w:rPr>
          <w:rFonts w:ascii="Times New Roman" w:hAnsi="Times New Roman" w:cs="Times New Roman"/>
          <w:color w:val="000000"/>
          <w:w w:val="88"/>
          <w:sz w:val="24"/>
          <w:szCs w:val="24"/>
        </w:rPr>
      </w:pPr>
    </w:p>
    <w:p w:rsidR="00442CAE" w:rsidRPr="00FC6B86" w:rsidRDefault="00442CAE" w:rsidP="00442CAE">
      <w:pPr>
        <w:shd w:val="clear" w:color="auto" w:fill="FFFFFF"/>
        <w:spacing w:line="240" w:lineRule="auto"/>
        <w:ind w:left="142" w:right="82" w:firstLine="336"/>
        <w:rPr>
          <w:rFonts w:ascii="Times New Roman" w:hAnsi="Times New Roman" w:cs="Times New Roman"/>
          <w:sz w:val="24"/>
          <w:szCs w:val="24"/>
        </w:rPr>
      </w:pPr>
      <w:r w:rsidRPr="00FC6B86">
        <w:rPr>
          <w:rFonts w:ascii="Times New Roman" w:hAnsi="Times New Roman" w:cs="Times New Roman"/>
          <w:iCs/>
          <w:color w:val="000000"/>
          <w:spacing w:val="11"/>
          <w:sz w:val="24"/>
          <w:szCs w:val="24"/>
        </w:rPr>
        <w:t xml:space="preserve">Курс дает возможность вести работу по формированию </w:t>
      </w:r>
      <w:r w:rsidRPr="00FC6B86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>у учащихся:</w:t>
      </w:r>
    </w:p>
    <w:p w:rsidR="00442CAE" w:rsidRPr="00FC6B86" w:rsidRDefault="00442CAE" w:rsidP="00442CAE">
      <w:pPr>
        <w:numPr>
          <w:ilvl w:val="0"/>
          <w:numId w:val="16"/>
        </w:numPr>
        <w:shd w:val="clear" w:color="auto" w:fill="FFFFFF"/>
        <w:spacing w:after="0" w:line="240" w:lineRule="auto"/>
        <w:ind w:left="142" w:right="72"/>
        <w:jc w:val="both"/>
        <w:rPr>
          <w:rFonts w:ascii="Times New Roman" w:hAnsi="Times New Roman" w:cs="Times New Roman"/>
          <w:sz w:val="24"/>
          <w:szCs w:val="24"/>
        </w:rPr>
      </w:pPr>
      <w:r w:rsidRPr="00FC6B8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умения сравнивать исторические явления в различных странах, </w:t>
      </w:r>
      <w:r w:rsidRPr="00FC6B86">
        <w:rPr>
          <w:rFonts w:ascii="Times New Roman" w:hAnsi="Times New Roman" w:cs="Times New Roman"/>
          <w:color w:val="000000"/>
          <w:spacing w:val="9"/>
          <w:sz w:val="24"/>
          <w:szCs w:val="24"/>
        </w:rPr>
        <w:t>выделяя сходство и различие;</w:t>
      </w:r>
    </w:p>
    <w:p w:rsidR="00442CAE" w:rsidRPr="00FC6B86" w:rsidRDefault="00442CAE" w:rsidP="00442CAE">
      <w:pPr>
        <w:numPr>
          <w:ilvl w:val="0"/>
          <w:numId w:val="16"/>
        </w:numPr>
        <w:shd w:val="clear" w:color="auto" w:fill="FFFFFF"/>
        <w:spacing w:after="0" w:line="240" w:lineRule="auto"/>
        <w:ind w:left="142" w:right="72"/>
        <w:jc w:val="both"/>
        <w:rPr>
          <w:rFonts w:ascii="Times New Roman" w:hAnsi="Times New Roman" w:cs="Times New Roman"/>
          <w:sz w:val="24"/>
          <w:szCs w:val="24"/>
        </w:rPr>
      </w:pPr>
      <w:r w:rsidRPr="00FC6B8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умения давать самостоятельную оценку историческим явлениям, </w:t>
      </w:r>
      <w:r w:rsidRPr="00FC6B86">
        <w:rPr>
          <w:rFonts w:ascii="Times New Roman" w:hAnsi="Times New Roman" w:cs="Times New Roman"/>
          <w:color w:val="000000"/>
          <w:spacing w:val="9"/>
          <w:sz w:val="24"/>
          <w:szCs w:val="24"/>
        </w:rPr>
        <w:t>событиям и личностям, высказывая при этом собственные сужде</w:t>
      </w:r>
      <w:r w:rsidRPr="00FC6B86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FC6B86">
        <w:rPr>
          <w:rFonts w:ascii="Times New Roman" w:hAnsi="Times New Roman" w:cs="Times New Roman"/>
          <w:color w:val="000000"/>
          <w:sz w:val="24"/>
          <w:szCs w:val="24"/>
        </w:rPr>
        <w:t>ния;</w:t>
      </w:r>
    </w:p>
    <w:p w:rsidR="00442CAE" w:rsidRPr="00FC6B86" w:rsidRDefault="00442CAE" w:rsidP="00442CAE">
      <w:pPr>
        <w:numPr>
          <w:ilvl w:val="0"/>
          <w:numId w:val="16"/>
        </w:numPr>
        <w:shd w:val="clear" w:color="auto" w:fill="FFFFFF"/>
        <w:spacing w:after="0" w:line="240" w:lineRule="auto"/>
        <w:ind w:left="142" w:right="72"/>
        <w:jc w:val="both"/>
        <w:rPr>
          <w:rFonts w:ascii="Times New Roman" w:hAnsi="Times New Roman" w:cs="Times New Roman"/>
          <w:sz w:val="24"/>
          <w:szCs w:val="24"/>
        </w:rPr>
      </w:pPr>
      <w:r w:rsidRPr="00FC6B86">
        <w:rPr>
          <w:rFonts w:ascii="Times New Roman" w:hAnsi="Times New Roman" w:cs="Times New Roman"/>
          <w:color w:val="000000"/>
          <w:spacing w:val="11"/>
          <w:sz w:val="24"/>
          <w:szCs w:val="24"/>
        </w:rPr>
        <w:t>умения спорить и отстаивать свои взгляды;</w:t>
      </w:r>
    </w:p>
    <w:p w:rsidR="00442CAE" w:rsidRPr="00FC6B86" w:rsidRDefault="00442CAE" w:rsidP="00442CAE">
      <w:pPr>
        <w:numPr>
          <w:ilvl w:val="0"/>
          <w:numId w:val="16"/>
        </w:numPr>
        <w:shd w:val="clear" w:color="auto" w:fill="FFFFFF"/>
        <w:spacing w:after="0" w:line="240" w:lineRule="auto"/>
        <w:ind w:left="142" w:right="72"/>
        <w:jc w:val="both"/>
        <w:rPr>
          <w:rFonts w:ascii="Times New Roman" w:hAnsi="Times New Roman" w:cs="Times New Roman"/>
          <w:sz w:val="24"/>
          <w:szCs w:val="24"/>
        </w:rPr>
      </w:pPr>
      <w:r w:rsidRPr="00FC6B86">
        <w:rPr>
          <w:rFonts w:ascii="Times New Roman" w:hAnsi="Times New Roman" w:cs="Times New Roman"/>
          <w:color w:val="000000"/>
          <w:spacing w:val="8"/>
          <w:sz w:val="24"/>
          <w:szCs w:val="24"/>
        </w:rPr>
        <w:t>умения анализировать исторический источник;</w:t>
      </w:r>
    </w:p>
    <w:p w:rsidR="00442CAE" w:rsidRPr="00FC6B86" w:rsidRDefault="00442CAE" w:rsidP="00442CAE">
      <w:pPr>
        <w:numPr>
          <w:ilvl w:val="0"/>
          <w:numId w:val="16"/>
        </w:numPr>
        <w:shd w:val="clear" w:color="auto" w:fill="FFFFFF"/>
        <w:spacing w:after="0" w:line="240" w:lineRule="auto"/>
        <w:ind w:left="142" w:right="72"/>
        <w:jc w:val="both"/>
        <w:rPr>
          <w:rFonts w:ascii="Times New Roman" w:hAnsi="Times New Roman" w:cs="Times New Roman"/>
          <w:sz w:val="24"/>
          <w:szCs w:val="24"/>
        </w:rPr>
      </w:pPr>
      <w:r w:rsidRPr="00FC6B86">
        <w:rPr>
          <w:rFonts w:ascii="Times New Roman" w:hAnsi="Times New Roman" w:cs="Times New Roman"/>
          <w:color w:val="000000"/>
          <w:spacing w:val="4"/>
          <w:sz w:val="24"/>
          <w:szCs w:val="24"/>
        </w:rPr>
        <w:t>умения оперировать историческими датами, в том числе отно</w:t>
      </w:r>
      <w:r w:rsidRPr="00FC6B8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FC6B86">
        <w:rPr>
          <w:rFonts w:ascii="Times New Roman" w:hAnsi="Times New Roman" w:cs="Times New Roman"/>
          <w:color w:val="000000"/>
          <w:spacing w:val="10"/>
          <w:sz w:val="24"/>
          <w:szCs w:val="24"/>
        </w:rPr>
        <w:t>сящимися к периоду до Рождества Христова, выявлять синхрон</w:t>
      </w:r>
      <w:r w:rsidRPr="00FC6B86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  <w:t>ность и диахронность событий и явлений;</w:t>
      </w:r>
    </w:p>
    <w:p w:rsidR="00442CAE" w:rsidRPr="00FC6B86" w:rsidRDefault="00442CAE" w:rsidP="00442CAE">
      <w:pPr>
        <w:numPr>
          <w:ilvl w:val="0"/>
          <w:numId w:val="16"/>
        </w:numPr>
        <w:shd w:val="clear" w:color="auto" w:fill="FFFFFF"/>
        <w:spacing w:after="0" w:line="240" w:lineRule="auto"/>
        <w:ind w:left="142" w:right="72"/>
        <w:jc w:val="both"/>
        <w:rPr>
          <w:rFonts w:ascii="Times New Roman" w:hAnsi="Times New Roman" w:cs="Times New Roman"/>
          <w:sz w:val="24"/>
          <w:szCs w:val="24"/>
        </w:rPr>
      </w:pPr>
      <w:r w:rsidRPr="00FC6B8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умения читать историческую карту, определять местоположение </w:t>
      </w:r>
      <w:r w:rsidRPr="00FC6B86">
        <w:rPr>
          <w:rFonts w:ascii="Times New Roman" w:hAnsi="Times New Roman" w:cs="Times New Roman"/>
          <w:color w:val="000000"/>
          <w:spacing w:val="8"/>
          <w:sz w:val="24"/>
          <w:szCs w:val="24"/>
        </w:rPr>
        <w:t>историко-географических объектов.</w:t>
      </w:r>
    </w:p>
    <w:p w:rsidR="00442CAE" w:rsidRPr="008D737F" w:rsidRDefault="00442CAE" w:rsidP="00442CAE">
      <w:pPr>
        <w:shd w:val="clear" w:color="auto" w:fill="FFFFFF"/>
        <w:spacing w:before="295"/>
        <w:rPr>
          <w:rFonts w:ascii="Times New Roman" w:eastAsia="Calibri" w:hAnsi="Times New Roman" w:cs="Times New Roman"/>
          <w:b/>
          <w:sz w:val="24"/>
          <w:szCs w:val="24"/>
        </w:rPr>
      </w:pPr>
      <w:r w:rsidRPr="008D737F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Цели курса</w:t>
      </w:r>
    </w:p>
    <w:p w:rsidR="00442CAE" w:rsidRPr="008D737F" w:rsidRDefault="00442CAE" w:rsidP="00442CAE">
      <w:pPr>
        <w:shd w:val="clear" w:color="auto" w:fill="FFFFFF"/>
        <w:spacing w:before="158"/>
        <w:ind w:right="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B4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</w:t>
      </w:r>
      <w:r w:rsidRPr="008D737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Изучение истории на ступени </w:t>
      </w:r>
      <w:r w:rsidRPr="008D737F">
        <w:rPr>
          <w:rFonts w:ascii="Times New Roman" w:eastAsia="Calibri" w:hAnsi="Times New Roman" w:cs="Times New Roman"/>
          <w:iCs/>
          <w:sz w:val="24"/>
          <w:szCs w:val="24"/>
        </w:rPr>
        <w:t xml:space="preserve">основного общего </w:t>
      </w:r>
      <w:r w:rsidRPr="008D737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образования </w:t>
      </w:r>
      <w:r w:rsidRPr="008D737F">
        <w:rPr>
          <w:rFonts w:ascii="Times New Roman" w:eastAsia="Calibri" w:hAnsi="Times New Roman" w:cs="Times New Roman"/>
          <w:iCs/>
          <w:sz w:val="24"/>
          <w:szCs w:val="24"/>
        </w:rPr>
        <w:t xml:space="preserve">направлено </w:t>
      </w:r>
      <w:r w:rsidRPr="008D737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на достижение следующих целей:</w:t>
      </w:r>
    </w:p>
    <w:p w:rsidR="00442CAE" w:rsidRPr="00391B43" w:rsidRDefault="00442CAE" w:rsidP="00442CAE">
      <w:pPr>
        <w:widowControl w:val="0"/>
        <w:numPr>
          <w:ilvl w:val="0"/>
          <w:numId w:val="1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7" w:right="65" w:firstLine="3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B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воспитание </w:t>
      </w:r>
      <w:r w:rsidRPr="00391B43">
        <w:rPr>
          <w:rFonts w:ascii="Times New Roman" w:eastAsia="Calibri" w:hAnsi="Times New Roman" w:cs="Times New Roman"/>
          <w:sz w:val="24"/>
          <w:szCs w:val="24"/>
        </w:rPr>
        <w:t>патриотизма, уважения к истории и традициям нашей Роди</w:t>
      </w:r>
      <w:r w:rsidRPr="00391B43">
        <w:rPr>
          <w:rFonts w:ascii="Times New Roman" w:eastAsia="Calibri" w:hAnsi="Times New Roman" w:cs="Times New Roman"/>
          <w:sz w:val="24"/>
          <w:szCs w:val="24"/>
        </w:rPr>
        <w:softHyphen/>
        <w:t>ны, к правам и свободам человека, демократическим принципам общественной жизни;</w:t>
      </w:r>
    </w:p>
    <w:p w:rsidR="00442CAE" w:rsidRPr="00391B43" w:rsidRDefault="00442CAE" w:rsidP="00442CAE">
      <w:pPr>
        <w:widowControl w:val="0"/>
        <w:numPr>
          <w:ilvl w:val="0"/>
          <w:numId w:val="1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7" w:firstLine="3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B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освоение </w:t>
      </w:r>
      <w:r w:rsidRPr="00391B43">
        <w:rPr>
          <w:rFonts w:ascii="Times New Roman" w:eastAsia="Calibri" w:hAnsi="Times New Roman" w:cs="Times New Roman"/>
          <w:sz w:val="24"/>
          <w:szCs w:val="24"/>
        </w:rPr>
        <w:t>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442CAE" w:rsidRPr="00391B43" w:rsidRDefault="00442CAE" w:rsidP="00442CAE">
      <w:pPr>
        <w:widowControl w:val="0"/>
        <w:numPr>
          <w:ilvl w:val="0"/>
          <w:numId w:val="1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43" w:firstLine="3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B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овладение </w:t>
      </w:r>
      <w:r w:rsidRPr="00391B43">
        <w:rPr>
          <w:rFonts w:ascii="Times New Roman" w:eastAsia="Calibri" w:hAnsi="Times New Roman" w:cs="Times New Roman"/>
          <w:sz w:val="24"/>
          <w:szCs w:val="24"/>
        </w:rPr>
        <w:t>элементарными методами исторического познания, умениями работать с различными источниками исторической информации;</w:t>
      </w:r>
    </w:p>
    <w:p w:rsidR="00442CAE" w:rsidRPr="00391B43" w:rsidRDefault="00442CAE" w:rsidP="00442CAE">
      <w:pPr>
        <w:widowControl w:val="0"/>
        <w:numPr>
          <w:ilvl w:val="0"/>
          <w:numId w:val="1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43" w:right="7" w:firstLine="3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B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формирование </w:t>
      </w:r>
      <w:r w:rsidRPr="00391B43">
        <w:rPr>
          <w:rFonts w:ascii="Times New Roman" w:eastAsia="Calibri" w:hAnsi="Times New Roman" w:cs="Times New Roman"/>
          <w:sz w:val="24"/>
          <w:szCs w:val="24"/>
        </w:rPr>
        <w:t>ценностных ориентации в ходе ознакомления с исторически сложившимися культурными, религиозными, этнонациональными традициями;</w:t>
      </w:r>
    </w:p>
    <w:p w:rsidR="00442CAE" w:rsidRPr="00391B43" w:rsidRDefault="00442CAE" w:rsidP="00442CAE">
      <w:pPr>
        <w:widowControl w:val="0"/>
        <w:numPr>
          <w:ilvl w:val="0"/>
          <w:numId w:val="1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43" w:firstLine="3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B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применение </w:t>
      </w:r>
      <w:r w:rsidRPr="00391B43">
        <w:rPr>
          <w:rFonts w:ascii="Times New Roman" w:eastAsia="Calibri" w:hAnsi="Times New Roman" w:cs="Times New Roman"/>
          <w:sz w:val="24"/>
          <w:szCs w:val="24"/>
        </w:rPr>
        <w:t>знаний и представлений об исторически сложившихся сис</w:t>
      </w:r>
      <w:r w:rsidRPr="00391B43">
        <w:rPr>
          <w:rFonts w:ascii="Times New Roman" w:eastAsia="Calibri" w:hAnsi="Times New Roman" w:cs="Times New Roman"/>
          <w:sz w:val="24"/>
          <w:szCs w:val="24"/>
        </w:rPr>
        <w:softHyphen/>
        <w:t>темах социальных норм и ценностей для жизни в поликультурном, полиэтничном и многоконфессиональном обществе, участия в межкультурном взаимодей</w:t>
      </w:r>
      <w:r w:rsidRPr="00391B43">
        <w:rPr>
          <w:rFonts w:ascii="Times New Roman" w:eastAsia="Calibri" w:hAnsi="Times New Roman" w:cs="Times New Roman"/>
          <w:sz w:val="24"/>
          <w:szCs w:val="24"/>
        </w:rPr>
        <w:softHyphen/>
        <w:t>ствии, толерантного отношения к представителям других народов и стран.</w:t>
      </w:r>
    </w:p>
    <w:p w:rsidR="00442CAE" w:rsidRPr="008D737F" w:rsidRDefault="00442CAE" w:rsidP="002A5B76">
      <w:pPr>
        <w:spacing w:beforeLines="20" w:afterLines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37F">
        <w:rPr>
          <w:rFonts w:ascii="Times New Roman" w:hAnsi="Times New Roman" w:cs="Times New Roman"/>
          <w:b/>
          <w:sz w:val="24"/>
          <w:szCs w:val="24"/>
        </w:rPr>
        <w:t>Задачи изучения истории в основной школе:</w:t>
      </w:r>
    </w:p>
    <w:p w:rsidR="00442CAE" w:rsidRPr="00442CAE" w:rsidRDefault="00442CAE" w:rsidP="002A5B76">
      <w:pPr>
        <w:pStyle w:val="ae"/>
        <w:numPr>
          <w:ilvl w:val="0"/>
          <w:numId w:val="17"/>
        </w:numPr>
        <w:suppressAutoHyphens w:val="0"/>
        <w:spacing w:beforeLines="20" w:afterLines="2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42CAE">
        <w:rPr>
          <w:rFonts w:ascii="Times New Roman" w:hAnsi="Times New Roman"/>
          <w:sz w:val="24"/>
          <w:szCs w:val="24"/>
        </w:rPr>
        <w:t xml:space="preserve"> · 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442CAE" w:rsidRPr="00442CAE" w:rsidRDefault="00442CAE" w:rsidP="002A5B76">
      <w:pPr>
        <w:pStyle w:val="ae"/>
        <w:numPr>
          <w:ilvl w:val="0"/>
          <w:numId w:val="17"/>
        </w:numPr>
        <w:suppressAutoHyphens w:val="0"/>
        <w:spacing w:beforeLines="20" w:afterLines="2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42CAE">
        <w:rPr>
          <w:rFonts w:ascii="Times New Roman" w:hAnsi="Times New Roman"/>
          <w:sz w:val="24"/>
          <w:szCs w:val="24"/>
        </w:rPr>
        <w:t xml:space="preserve"> 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442CAE" w:rsidRPr="00442CAE" w:rsidRDefault="00442CAE" w:rsidP="002A5B76">
      <w:pPr>
        <w:pStyle w:val="ae"/>
        <w:numPr>
          <w:ilvl w:val="0"/>
          <w:numId w:val="17"/>
        </w:numPr>
        <w:suppressAutoHyphens w:val="0"/>
        <w:spacing w:beforeLines="20" w:afterLines="2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42CAE">
        <w:rPr>
          <w:rFonts w:ascii="Times New Roman" w:hAnsi="Times New Roman"/>
          <w:sz w:val="24"/>
          <w:szCs w:val="24"/>
        </w:rPr>
        <w:t xml:space="preserve"> ·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442CAE" w:rsidRPr="00442CAE" w:rsidRDefault="00442CAE" w:rsidP="002A5B76">
      <w:pPr>
        <w:pStyle w:val="ae"/>
        <w:numPr>
          <w:ilvl w:val="0"/>
          <w:numId w:val="17"/>
        </w:numPr>
        <w:suppressAutoHyphens w:val="0"/>
        <w:spacing w:beforeLines="20" w:afterLines="2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42CAE">
        <w:rPr>
          <w:rFonts w:ascii="Times New Roman" w:hAnsi="Times New Roman"/>
          <w:sz w:val="24"/>
          <w:szCs w:val="24"/>
        </w:rPr>
        <w:t xml:space="preserve"> 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442CAE" w:rsidRPr="00442CAE" w:rsidRDefault="00442CAE" w:rsidP="002A5B76">
      <w:pPr>
        <w:pStyle w:val="ae"/>
        <w:numPr>
          <w:ilvl w:val="0"/>
          <w:numId w:val="17"/>
        </w:numPr>
        <w:suppressAutoHyphens w:val="0"/>
        <w:spacing w:beforeLines="20" w:afterLines="2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42CAE">
        <w:rPr>
          <w:rFonts w:ascii="Times New Roman" w:hAnsi="Times New Roman"/>
          <w:sz w:val="24"/>
          <w:szCs w:val="24"/>
        </w:rPr>
        <w:t xml:space="preserve"> 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</w:t>
      </w:r>
    </w:p>
    <w:p w:rsidR="00442CAE" w:rsidRPr="00E854B5" w:rsidRDefault="00442CAE" w:rsidP="00E854B5">
      <w:pPr>
        <w:spacing w:before="120" w:after="28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442CAE" w:rsidRPr="00E854B5" w:rsidSect="009F44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1134" w:bottom="1134" w:left="1134" w:header="720" w:footer="709" w:gutter="0"/>
          <w:cols w:space="720"/>
          <w:docGrid w:linePitch="360"/>
        </w:sectPr>
      </w:pPr>
    </w:p>
    <w:p w:rsidR="00036B63" w:rsidRPr="00036B63" w:rsidRDefault="00E854B5" w:rsidP="00E8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sectPr w:rsidR="00036B63" w:rsidRPr="00036B63" w:rsidSect="00036B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BDD" w:rsidRDefault="001D0BDD" w:rsidP="0014768E">
      <w:pPr>
        <w:spacing w:after="0" w:line="240" w:lineRule="auto"/>
      </w:pPr>
      <w:r>
        <w:separator/>
      </w:r>
    </w:p>
  </w:endnote>
  <w:endnote w:type="continuationSeparator" w:id="1">
    <w:p w:rsidR="001D0BDD" w:rsidRDefault="001D0BDD" w:rsidP="0014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B5" w:rsidRDefault="00E854B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B5" w:rsidRDefault="0014768E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4pt;margin-top:.05pt;width:11.15pt;height:13.4pt;z-index:251660288;mso-wrap-distance-left:0;mso-wrap-distance-right:0;mso-position-horizontal-relative:page" stroked="f">
          <v:fill opacity="0" color2="black"/>
          <v:textbox inset="0,0,0,0">
            <w:txbxContent>
              <w:p w:rsidR="00E854B5" w:rsidRDefault="0014768E">
                <w:pPr>
                  <w:pStyle w:val="ac"/>
                </w:pPr>
                <w:r>
                  <w:rPr>
                    <w:rStyle w:val="a6"/>
                  </w:rPr>
                  <w:fldChar w:fldCharType="begin"/>
                </w:r>
                <w:r w:rsidR="00E854B5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2A5B76">
                  <w:rPr>
                    <w:rStyle w:val="a6"/>
                    <w:noProof/>
                  </w:rPr>
                  <w:t>13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B5" w:rsidRDefault="00E854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BDD" w:rsidRDefault="001D0BDD" w:rsidP="0014768E">
      <w:pPr>
        <w:spacing w:after="0" w:line="240" w:lineRule="auto"/>
      </w:pPr>
      <w:r>
        <w:separator/>
      </w:r>
    </w:p>
  </w:footnote>
  <w:footnote w:type="continuationSeparator" w:id="1">
    <w:p w:rsidR="001D0BDD" w:rsidRDefault="001D0BDD" w:rsidP="00147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B5" w:rsidRDefault="00E854B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B5" w:rsidRDefault="00E854B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B5" w:rsidRDefault="00E854B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1E4E7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2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2"/>
      </w:r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2"/>
      </w:rPr>
    </w:lvl>
  </w:abstractNum>
  <w:abstractNum w:abstractNumId="5">
    <w:nsid w:val="00000005"/>
    <w:multiLevelType w:val="multilevel"/>
    <w:tmpl w:val="0000000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6688A"/>
    <w:multiLevelType w:val="multilevel"/>
    <w:tmpl w:val="0000000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3F0006"/>
    <w:multiLevelType w:val="hybridMultilevel"/>
    <w:tmpl w:val="C4E06752"/>
    <w:lvl w:ilvl="0" w:tplc="EA7064A6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8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2716CB"/>
    <w:multiLevelType w:val="multilevel"/>
    <w:tmpl w:val="1F927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5B13A9"/>
    <w:multiLevelType w:val="multilevel"/>
    <w:tmpl w:val="F020B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AF6533"/>
    <w:multiLevelType w:val="multilevel"/>
    <w:tmpl w:val="58FC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2F38B9"/>
    <w:multiLevelType w:val="multilevel"/>
    <w:tmpl w:val="7FC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EE21CE"/>
    <w:multiLevelType w:val="multilevel"/>
    <w:tmpl w:val="03680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2F3BE9"/>
    <w:multiLevelType w:val="multilevel"/>
    <w:tmpl w:val="4988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4F5F71"/>
    <w:multiLevelType w:val="multilevel"/>
    <w:tmpl w:val="68ECA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CB5BB0"/>
    <w:multiLevelType w:val="multilevel"/>
    <w:tmpl w:val="25DE1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6"/>
  </w:num>
  <w:num w:numId="8">
    <w:abstractNumId w:val="10"/>
  </w:num>
  <w:num w:numId="9">
    <w:abstractNumId w:val="9"/>
  </w:num>
  <w:num w:numId="10">
    <w:abstractNumId w:val="15"/>
  </w:num>
  <w:num w:numId="11">
    <w:abstractNumId w:val="12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6B63"/>
    <w:rsid w:val="00010E68"/>
    <w:rsid w:val="00036B63"/>
    <w:rsid w:val="0014768E"/>
    <w:rsid w:val="001D0BDD"/>
    <w:rsid w:val="002A5B76"/>
    <w:rsid w:val="00442CAE"/>
    <w:rsid w:val="00442D53"/>
    <w:rsid w:val="004D7CF1"/>
    <w:rsid w:val="00637B89"/>
    <w:rsid w:val="00853420"/>
    <w:rsid w:val="00DE5688"/>
    <w:rsid w:val="00E8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88"/>
  </w:style>
  <w:style w:type="paragraph" w:styleId="2">
    <w:name w:val="heading 2"/>
    <w:basedOn w:val="a"/>
    <w:next w:val="a"/>
    <w:link w:val="20"/>
    <w:qFormat/>
    <w:rsid w:val="00010E68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010E68"/>
    <w:pPr>
      <w:tabs>
        <w:tab w:val="num" w:pos="1152"/>
      </w:tabs>
      <w:suppressAutoHyphens/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0E6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010E68"/>
    <w:rPr>
      <w:rFonts w:ascii="Calibri" w:eastAsia="Times New Roman" w:hAnsi="Calibri" w:cs="Times New Roman"/>
      <w:b/>
      <w:bCs/>
      <w:lang w:eastAsia="ar-SA"/>
    </w:rPr>
  </w:style>
  <w:style w:type="character" w:customStyle="1" w:styleId="WW8Num1z0">
    <w:name w:val="WW8Num1z0"/>
    <w:rsid w:val="00010E68"/>
    <w:rPr>
      <w:rFonts w:ascii="Symbol" w:hAnsi="Symbol" w:cs="Symbol"/>
    </w:rPr>
  </w:style>
  <w:style w:type="character" w:customStyle="1" w:styleId="WW8Num3z0">
    <w:name w:val="WW8Num3z0"/>
    <w:rsid w:val="00010E68"/>
    <w:rPr>
      <w:rFonts w:ascii="Symbol" w:hAnsi="Symbol" w:cs="Symbol"/>
      <w:sz w:val="22"/>
    </w:rPr>
  </w:style>
  <w:style w:type="character" w:customStyle="1" w:styleId="WW8Num4z0">
    <w:name w:val="WW8Num4z0"/>
    <w:rsid w:val="00010E68"/>
    <w:rPr>
      <w:rFonts w:ascii="Symbol" w:hAnsi="Symbol" w:cs="Symbol"/>
      <w:sz w:val="22"/>
    </w:rPr>
  </w:style>
  <w:style w:type="character" w:customStyle="1" w:styleId="WW8Num5z0">
    <w:name w:val="WW8Num5z0"/>
    <w:rsid w:val="00010E68"/>
    <w:rPr>
      <w:rFonts w:ascii="Symbol" w:hAnsi="Symbol" w:cs="Symbol"/>
      <w:sz w:val="22"/>
    </w:rPr>
  </w:style>
  <w:style w:type="character" w:customStyle="1" w:styleId="1">
    <w:name w:val="Основной шрифт абзаца1"/>
    <w:rsid w:val="00010E68"/>
  </w:style>
  <w:style w:type="character" w:customStyle="1" w:styleId="a3">
    <w:name w:val="Верхний колонтитул Знак"/>
    <w:rsid w:val="00010E68"/>
    <w:rPr>
      <w:rFonts w:eastAsia="Times New Roman"/>
      <w:sz w:val="22"/>
      <w:szCs w:val="22"/>
    </w:rPr>
  </w:style>
  <w:style w:type="character" w:customStyle="1" w:styleId="a4">
    <w:name w:val="Нижний колонтитул Знак"/>
    <w:rsid w:val="00010E68"/>
    <w:rPr>
      <w:rFonts w:eastAsia="Times New Roman"/>
      <w:sz w:val="22"/>
      <w:szCs w:val="22"/>
    </w:rPr>
  </w:style>
  <w:style w:type="character" w:customStyle="1" w:styleId="a5">
    <w:name w:val="Подзаголовок Знак"/>
    <w:rsid w:val="00010E68"/>
    <w:rPr>
      <w:rFonts w:ascii="Cambria" w:eastAsia="Times New Roman" w:hAnsi="Cambria" w:cs="Cambria"/>
      <w:sz w:val="24"/>
      <w:szCs w:val="24"/>
    </w:rPr>
  </w:style>
  <w:style w:type="character" w:styleId="a6">
    <w:name w:val="page number"/>
    <w:basedOn w:val="1"/>
    <w:rsid w:val="00010E68"/>
  </w:style>
  <w:style w:type="paragraph" w:customStyle="1" w:styleId="a7">
    <w:name w:val="Заголовок"/>
    <w:basedOn w:val="a"/>
    <w:next w:val="a8"/>
    <w:rsid w:val="00010E6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010E68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Основной текст Знак"/>
    <w:basedOn w:val="a0"/>
    <w:link w:val="a8"/>
    <w:rsid w:val="00010E68"/>
    <w:rPr>
      <w:rFonts w:ascii="Calibri" w:eastAsia="Times New Roman" w:hAnsi="Calibri" w:cs="Times New Roman"/>
      <w:lang w:eastAsia="ar-SA"/>
    </w:rPr>
  </w:style>
  <w:style w:type="paragraph" w:styleId="aa">
    <w:name w:val="List"/>
    <w:basedOn w:val="a8"/>
    <w:rsid w:val="00010E68"/>
    <w:rPr>
      <w:rFonts w:cs="Mangal"/>
    </w:rPr>
  </w:style>
  <w:style w:type="paragraph" w:customStyle="1" w:styleId="10">
    <w:name w:val="Название1"/>
    <w:basedOn w:val="a"/>
    <w:rsid w:val="00010E68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010E68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styleId="ab">
    <w:name w:val="header"/>
    <w:basedOn w:val="a"/>
    <w:link w:val="12"/>
    <w:rsid w:val="00010E68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12">
    <w:name w:val="Верхний колонтитул Знак1"/>
    <w:basedOn w:val="a0"/>
    <w:link w:val="ab"/>
    <w:rsid w:val="00010E68"/>
    <w:rPr>
      <w:rFonts w:ascii="Calibri" w:eastAsia="Times New Roman" w:hAnsi="Calibri" w:cs="Times New Roman"/>
      <w:lang w:eastAsia="ar-SA"/>
    </w:rPr>
  </w:style>
  <w:style w:type="paragraph" w:styleId="ac">
    <w:name w:val="footer"/>
    <w:basedOn w:val="a"/>
    <w:link w:val="13"/>
    <w:rsid w:val="00010E68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13">
    <w:name w:val="Нижний колонтитул Знак1"/>
    <w:basedOn w:val="a0"/>
    <w:link w:val="ac"/>
    <w:rsid w:val="00010E68"/>
    <w:rPr>
      <w:rFonts w:ascii="Calibri" w:eastAsia="Times New Roman" w:hAnsi="Calibri" w:cs="Times New Roman"/>
      <w:lang w:eastAsia="ar-SA"/>
    </w:rPr>
  </w:style>
  <w:style w:type="paragraph" w:styleId="ad">
    <w:name w:val="Subtitle"/>
    <w:basedOn w:val="a"/>
    <w:next w:val="a"/>
    <w:link w:val="14"/>
    <w:qFormat/>
    <w:rsid w:val="00010E68"/>
    <w:pPr>
      <w:suppressAutoHyphens/>
      <w:spacing w:after="60"/>
      <w:jc w:val="center"/>
    </w:pPr>
    <w:rPr>
      <w:rFonts w:ascii="Cambria" w:eastAsia="Times New Roman" w:hAnsi="Cambria" w:cs="Cambria"/>
      <w:sz w:val="24"/>
      <w:szCs w:val="24"/>
      <w:lang w:eastAsia="ar-SA"/>
    </w:rPr>
  </w:style>
  <w:style w:type="character" w:customStyle="1" w:styleId="14">
    <w:name w:val="Подзаголовок Знак1"/>
    <w:basedOn w:val="a0"/>
    <w:link w:val="ad"/>
    <w:rsid w:val="00010E68"/>
    <w:rPr>
      <w:rFonts w:ascii="Cambria" w:eastAsia="Times New Roman" w:hAnsi="Cambria" w:cs="Cambria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010E68"/>
    <w:pPr>
      <w:suppressAutoHyphens/>
      <w:spacing w:line="240" w:lineRule="atLeast"/>
      <w:ind w:left="720" w:firstLine="567"/>
      <w:jc w:val="center"/>
    </w:pPr>
    <w:rPr>
      <w:rFonts w:ascii="Calibri" w:eastAsia="Calibri" w:hAnsi="Calibri" w:cs="Times New Roman"/>
      <w:lang w:eastAsia="ar-SA"/>
    </w:rPr>
  </w:style>
  <w:style w:type="paragraph" w:customStyle="1" w:styleId="af">
    <w:name w:val="Содержимое таблицы"/>
    <w:basedOn w:val="a"/>
    <w:rsid w:val="00010E68"/>
    <w:pPr>
      <w:suppressLineNumbers/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af0">
    <w:name w:val="Заголовок таблицы"/>
    <w:basedOn w:val="af"/>
    <w:rsid w:val="00010E68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010E68"/>
  </w:style>
  <w:style w:type="paragraph" w:styleId="21">
    <w:name w:val="Body Text Indent 2"/>
    <w:basedOn w:val="a"/>
    <w:link w:val="22"/>
    <w:uiPriority w:val="99"/>
    <w:semiHidden/>
    <w:unhideWhenUsed/>
    <w:rsid w:val="00010E68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10E68"/>
    <w:rPr>
      <w:rFonts w:ascii="Calibri" w:eastAsia="Times New Roman" w:hAnsi="Calibri" w:cs="Times New Roman"/>
      <w:lang w:eastAsia="ar-SA"/>
    </w:rPr>
  </w:style>
  <w:style w:type="paragraph" w:styleId="af2">
    <w:name w:val="Normal (Web)"/>
    <w:basedOn w:val="a"/>
    <w:rsid w:val="00442CAE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c16">
    <w:name w:val="c16"/>
    <w:basedOn w:val="a"/>
    <w:rsid w:val="0044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4268</Words>
  <Characters>24333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санчо</dc:creator>
  <cp:lastModifiedBy>марина</cp:lastModifiedBy>
  <cp:revision>2</cp:revision>
  <dcterms:created xsi:type="dcterms:W3CDTF">2014-12-30T05:25:00Z</dcterms:created>
  <dcterms:modified xsi:type="dcterms:W3CDTF">2014-12-30T05:25:00Z</dcterms:modified>
</cp:coreProperties>
</file>